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8F578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8F578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5C" w:rsidRDefault="0028145C">
      <w:r>
        <w:separator/>
      </w:r>
    </w:p>
  </w:endnote>
  <w:endnote w:type="continuationSeparator" w:id="0">
    <w:p w:rsidR="0028145C" w:rsidRDefault="0028145C">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8F5780">
        <w:pPr>
          <w:pStyle w:val="af1"/>
          <w:jc w:val="center"/>
        </w:pPr>
        <w:r>
          <w:fldChar w:fldCharType="begin"/>
        </w:r>
        <w:r w:rsidR="0081766A">
          <w:instrText xml:space="preserve"> PAGE   \* MERGEFORMAT </w:instrText>
        </w:r>
        <w:r>
          <w:fldChar w:fldCharType="separate"/>
        </w:r>
        <w:r w:rsidR="009F7DE4">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5C" w:rsidRDefault="0028145C">
      <w:r>
        <w:separator/>
      </w:r>
    </w:p>
  </w:footnote>
  <w:footnote w:type="continuationSeparator" w:id="0">
    <w:p w:rsidR="0028145C" w:rsidRDefault="00281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8F5780" w:rsidP="00AD66BB">
          <w:pPr>
            <w:tabs>
              <w:tab w:val="left" w:pos="0"/>
              <w:tab w:val="left" w:pos="1134"/>
              <w:tab w:val="left" w:pos="3261"/>
              <w:tab w:val="left" w:pos="4253"/>
              <w:tab w:val="left" w:pos="4678"/>
            </w:tabs>
            <w:jc w:val="center"/>
            <w:rPr>
              <w:rFonts w:ascii="Verdana" w:hAnsi="Verdana"/>
              <w:b/>
              <w:sz w:val="18"/>
              <w:szCs w:val="18"/>
              <w:lang w:val="en-GB"/>
            </w:rPr>
          </w:pPr>
          <w:r w:rsidRPr="008F5780">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9090"/>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145C"/>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780"/>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9F7DE4"/>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8F5780"/>
    <w:pPr>
      <w:keepNext/>
      <w:numPr>
        <w:ilvl w:val="1"/>
        <w:numId w:val="3"/>
      </w:numPr>
      <w:outlineLvl w:val="1"/>
    </w:pPr>
    <w:rPr>
      <w:b/>
    </w:rPr>
  </w:style>
  <w:style w:type="paragraph" w:styleId="3">
    <w:name w:val="heading 3"/>
    <w:basedOn w:val="a1"/>
    <w:next w:val="Text3"/>
    <w:link w:val="3Char"/>
    <w:qFormat/>
    <w:rsid w:val="008F5780"/>
    <w:pPr>
      <w:keepNext/>
      <w:numPr>
        <w:ilvl w:val="2"/>
        <w:numId w:val="3"/>
      </w:numPr>
      <w:outlineLvl w:val="2"/>
    </w:pPr>
    <w:rPr>
      <w:i/>
    </w:rPr>
  </w:style>
  <w:style w:type="paragraph" w:styleId="4">
    <w:name w:val="heading 4"/>
    <w:basedOn w:val="a1"/>
    <w:next w:val="Text4"/>
    <w:qFormat/>
    <w:rsid w:val="008F5780"/>
    <w:pPr>
      <w:keepNext/>
      <w:numPr>
        <w:ilvl w:val="3"/>
        <w:numId w:val="3"/>
      </w:numPr>
      <w:outlineLvl w:val="3"/>
    </w:pPr>
  </w:style>
  <w:style w:type="paragraph" w:styleId="51">
    <w:name w:val="heading 5"/>
    <w:basedOn w:val="a1"/>
    <w:next w:val="a1"/>
    <w:rsid w:val="008F5780"/>
    <w:pPr>
      <w:tabs>
        <w:tab w:val="num" w:pos="0"/>
      </w:tabs>
      <w:spacing w:before="240" w:after="60"/>
      <w:outlineLvl w:val="4"/>
    </w:pPr>
    <w:rPr>
      <w:rFonts w:ascii="Arial" w:hAnsi="Arial"/>
      <w:sz w:val="22"/>
    </w:rPr>
  </w:style>
  <w:style w:type="paragraph" w:styleId="6">
    <w:name w:val="heading 6"/>
    <w:basedOn w:val="a1"/>
    <w:next w:val="a1"/>
    <w:rsid w:val="008F5780"/>
    <w:pPr>
      <w:tabs>
        <w:tab w:val="num" w:pos="0"/>
      </w:tabs>
      <w:spacing w:before="240" w:after="60"/>
      <w:outlineLvl w:val="5"/>
    </w:pPr>
    <w:rPr>
      <w:rFonts w:ascii="Arial" w:hAnsi="Arial"/>
      <w:i/>
      <w:sz w:val="22"/>
    </w:rPr>
  </w:style>
  <w:style w:type="paragraph" w:styleId="7">
    <w:name w:val="heading 7"/>
    <w:basedOn w:val="a1"/>
    <w:next w:val="a1"/>
    <w:rsid w:val="008F5780"/>
    <w:pPr>
      <w:tabs>
        <w:tab w:val="num" w:pos="0"/>
      </w:tabs>
      <w:spacing w:before="240" w:after="60"/>
      <w:outlineLvl w:val="6"/>
    </w:pPr>
    <w:rPr>
      <w:rFonts w:ascii="Arial" w:hAnsi="Arial"/>
      <w:sz w:val="20"/>
    </w:rPr>
  </w:style>
  <w:style w:type="paragraph" w:styleId="8">
    <w:name w:val="heading 8"/>
    <w:basedOn w:val="a1"/>
    <w:next w:val="a1"/>
    <w:rsid w:val="008F5780"/>
    <w:pPr>
      <w:tabs>
        <w:tab w:val="num" w:pos="0"/>
      </w:tabs>
      <w:spacing w:before="240" w:after="60"/>
      <w:outlineLvl w:val="7"/>
    </w:pPr>
    <w:rPr>
      <w:rFonts w:ascii="Arial" w:hAnsi="Arial"/>
      <w:i/>
      <w:sz w:val="20"/>
    </w:rPr>
  </w:style>
  <w:style w:type="paragraph" w:styleId="9">
    <w:name w:val="heading 9"/>
    <w:basedOn w:val="a1"/>
    <w:next w:val="a1"/>
    <w:rsid w:val="008F5780"/>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8F5780"/>
    <w:pPr>
      <w:ind w:left="482"/>
    </w:pPr>
  </w:style>
  <w:style w:type="paragraph" w:customStyle="1" w:styleId="Text2">
    <w:name w:val="Text 2"/>
    <w:basedOn w:val="a1"/>
    <w:rsid w:val="008F5780"/>
    <w:pPr>
      <w:tabs>
        <w:tab w:val="left" w:pos="2302"/>
      </w:tabs>
      <w:ind w:left="1202"/>
    </w:pPr>
  </w:style>
  <w:style w:type="paragraph" w:customStyle="1" w:styleId="Text3">
    <w:name w:val="Text 3"/>
    <w:basedOn w:val="a1"/>
    <w:rsid w:val="008F5780"/>
    <w:pPr>
      <w:tabs>
        <w:tab w:val="left" w:pos="2302"/>
      </w:tabs>
      <w:ind w:left="1202"/>
    </w:pPr>
  </w:style>
  <w:style w:type="paragraph" w:customStyle="1" w:styleId="Text4">
    <w:name w:val="Text 4"/>
    <w:basedOn w:val="a1"/>
    <w:rsid w:val="008F5780"/>
    <w:pPr>
      <w:tabs>
        <w:tab w:val="left" w:pos="2302"/>
      </w:tabs>
      <w:ind w:left="1202"/>
    </w:pPr>
  </w:style>
  <w:style w:type="paragraph" w:customStyle="1" w:styleId="Address">
    <w:name w:val="Address"/>
    <w:basedOn w:val="a1"/>
    <w:rsid w:val="008F5780"/>
    <w:pPr>
      <w:spacing w:after="0"/>
      <w:jc w:val="left"/>
    </w:pPr>
  </w:style>
  <w:style w:type="paragraph" w:customStyle="1" w:styleId="AddressTL">
    <w:name w:val="AddressTL"/>
    <w:basedOn w:val="a1"/>
    <w:next w:val="a1"/>
    <w:rsid w:val="008F5780"/>
    <w:pPr>
      <w:spacing w:after="720"/>
      <w:jc w:val="left"/>
    </w:pPr>
  </w:style>
  <w:style w:type="paragraph" w:customStyle="1" w:styleId="AddressTR">
    <w:name w:val="AddressTR"/>
    <w:basedOn w:val="a1"/>
    <w:next w:val="a1"/>
    <w:rsid w:val="008F5780"/>
    <w:pPr>
      <w:spacing w:after="720"/>
      <w:ind w:left="5103"/>
      <w:jc w:val="left"/>
    </w:pPr>
  </w:style>
  <w:style w:type="paragraph" w:styleId="a5">
    <w:name w:val="Block Text"/>
    <w:basedOn w:val="a1"/>
    <w:rsid w:val="008F5780"/>
    <w:pPr>
      <w:spacing w:after="120"/>
      <w:ind w:left="1440" w:right="1440"/>
    </w:pPr>
  </w:style>
  <w:style w:type="paragraph" w:styleId="a6">
    <w:name w:val="Body Text"/>
    <w:basedOn w:val="a1"/>
    <w:rsid w:val="008F5780"/>
    <w:pPr>
      <w:spacing w:after="120"/>
    </w:pPr>
  </w:style>
  <w:style w:type="paragraph" w:styleId="22">
    <w:name w:val="Body Text 2"/>
    <w:basedOn w:val="a1"/>
    <w:rsid w:val="008F5780"/>
    <w:pPr>
      <w:spacing w:after="120" w:line="480" w:lineRule="auto"/>
    </w:pPr>
  </w:style>
  <w:style w:type="paragraph" w:styleId="32">
    <w:name w:val="Body Text 3"/>
    <w:basedOn w:val="a1"/>
    <w:rsid w:val="008F5780"/>
    <w:pPr>
      <w:spacing w:after="120"/>
    </w:pPr>
    <w:rPr>
      <w:sz w:val="16"/>
    </w:rPr>
  </w:style>
  <w:style w:type="paragraph" w:styleId="a7">
    <w:name w:val="Body Text First Indent"/>
    <w:basedOn w:val="a6"/>
    <w:rsid w:val="008F5780"/>
    <w:pPr>
      <w:ind w:firstLine="210"/>
    </w:pPr>
  </w:style>
  <w:style w:type="paragraph" w:styleId="a8">
    <w:name w:val="Body Text Indent"/>
    <w:basedOn w:val="a1"/>
    <w:rsid w:val="008F5780"/>
    <w:pPr>
      <w:spacing w:after="120"/>
      <w:ind w:left="283"/>
    </w:pPr>
  </w:style>
  <w:style w:type="paragraph" w:styleId="23">
    <w:name w:val="Body Text First Indent 2"/>
    <w:basedOn w:val="a8"/>
    <w:rsid w:val="008F5780"/>
    <w:pPr>
      <w:ind w:firstLine="210"/>
    </w:pPr>
  </w:style>
  <w:style w:type="paragraph" w:styleId="24">
    <w:name w:val="Body Text Indent 2"/>
    <w:basedOn w:val="a1"/>
    <w:rsid w:val="008F5780"/>
    <w:pPr>
      <w:spacing w:after="120" w:line="480" w:lineRule="auto"/>
      <w:ind w:left="283"/>
    </w:pPr>
  </w:style>
  <w:style w:type="paragraph" w:styleId="33">
    <w:name w:val="Body Text Indent 3"/>
    <w:basedOn w:val="a1"/>
    <w:rsid w:val="008F5780"/>
    <w:pPr>
      <w:spacing w:after="120"/>
      <w:ind w:left="283"/>
    </w:pPr>
    <w:rPr>
      <w:sz w:val="16"/>
    </w:rPr>
  </w:style>
  <w:style w:type="paragraph" w:styleId="a9">
    <w:name w:val="caption"/>
    <w:basedOn w:val="a1"/>
    <w:next w:val="a1"/>
    <w:rsid w:val="008F5780"/>
    <w:pPr>
      <w:spacing w:before="120" w:after="120"/>
    </w:pPr>
    <w:rPr>
      <w:b/>
    </w:rPr>
  </w:style>
  <w:style w:type="paragraph" w:customStyle="1" w:styleId="ChapterTitle">
    <w:name w:val="ChapterTitle"/>
    <w:basedOn w:val="a1"/>
    <w:next w:val="SectionTitle"/>
    <w:rsid w:val="008F5780"/>
    <w:pPr>
      <w:keepNext/>
      <w:spacing w:after="480"/>
      <w:jc w:val="center"/>
    </w:pPr>
    <w:rPr>
      <w:b/>
      <w:sz w:val="32"/>
    </w:rPr>
  </w:style>
  <w:style w:type="paragraph" w:customStyle="1" w:styleId="SectionTitle">
    <w:name w:val="SectionTitle"/>
    <w:basedOn w:val="a1"/>
    <w:next w:val="1"/>
    <w:rsid w:val="008F5780"/>
    <w:pPr>
      <w:keepNext/>
      <w:spacing w:after="480"/>
      <w:jc w:val="center"/>
    </w:pPr>
    <w:rPr>
      <w:b/>
      <w:smallCaps/>
      <w:sz w:val="28"/>
    </w:rPr>
  </w:style>
  <w:style w:type="paragraph" w:styleId="aa">
    <w:name w:val="Closing"/>
    <w:basedOn w:val="a1"/>
    <w:rsid w:val="008F5780"/>
    <w:pPr>
      <w:ind w:left="4252"/>
    </w:pPr>
  </w:style>
  <w:style w:type="paragraph" w:styleId="ab">
    <w:name w:val="annotation text"/>
    <w:basedOn w:val="a1"/>
    <w:link w:val="Char"/>
    <w:rsid w:val="008F5780"/>
    <w:rPr>
      <w:sz w:val="20"/>
    </w:rPr>
  </w:style>
  <w:style w:type="paragraph" w:styleId="ac">
    <w:name w:val="Date"/>
    <w:basedOn w:val="a1"/>
    <w:next w:val="References"/>
    <w:rsid w:val="008F5780"/>
    <w:pPr>
      <w:spacing w:after="0"/>
      <w:ind w:left="5103" w:right="-567"/>
      <w:jc w:val="left"/>
    </w:pPr>
  </w:style>
  <w:style w:type="paragraph" w:customStyle="1" w:styleId="References">
    <w:name w:val="References"/>
    <w:basedOn w:val="a1"/>
    <w:next w:val="AddressTR"/>
    <w:rsid w:val="008F5780"/>
    <w:pPr>
      <w:ind w:left="5103"/>
      <w:jc w:val="left"/>
    </w:pPr>
    <w:rPr>
      <w:sz w:val="20"/>
    </w:rPr>
  </w:style>
  <w:style w:type="paragraph" w:styleId="ad">
    <w:name w:val="Document Map"/>
    <w:basedOn w:val="a1"/>
    <w:semiHidden/>
    <w:rsid w:val="008F5780"/>
    <w:pPr>
      <w:shd w:val="clear" w:color="auto" w:fill="000080"/>
    </w:pPr>
    <w:rPr>
      <w:rFonts w:ascii="Tahoma" w:hAnsi="Tahoma"/>
    </w:rPr>
  </w:style>
  <w:style w:type="paragraph" w:customStyle="1" w:styleId="DoubSign">
    <w:name w:val="DoubSign"/>
    <w:basedOn w:val="a1"/>
    <w:next w:val="Enclosures"/>
    <w:rsid w:val="008F5780"/>
    <w:pPr>
      <w:tabs>
        <w:tab w:val="left" w:pos="5103"/>
      </w:tabs>
      <w:spacing w:before="1200" w:after="0"/>
      <w:jc w:val="left"/>
    </w:pPr>
  </w:style>
  <w:style w:type="paragraph" w:customStyle="1" w:styleId="Enclosures">
    <w:name w:val="Enclosures"/>
    <w:basedOn w:val="a1"/>
    <w:rsid w:val="008F5780"/>
    <w:pPr>
      <w:keepNext/>
      <w:keepLines/>
      <w:tabs>
        <w:tab w:val="left" w:pos="5642"/>
      </w:tabs>
      <w:spacing w:before="480" w:after="0"/>
      <w:ind w:left="1191" w:hanging="1191"/>
      <w:jc w:val="left"/>
    </w:pPr>
  </w:style>
  <w:style w:type="paragraph" w:styleId="ae">
    <w:name w:val="endnote text"/>
    <w:basedOn w:val="a1"/>
    <w:semiHidden/>
    <w:rsid w:val="008F5780"/>
    <w:rPr>
      <w:sz w:val="20"/>
    </w:rPr>
  </w:style>
  <w:style w:type="paragraph" w:styleId="af">
    <w:name w:val="envelope address"/>
    <w:basedOn w:val="a1"/>
    <w:rsid w:val="008F5780"/>
    <w:pPr>
      <w:framePr w:w="7920" w:h="1980" w:hRule="exact" w:hSpace="180" w:wrap="auto" w:hAnchor="page" w:xAlign="center" w:yAlign="bottom"/>
      <w:spacing w:after="0"/>
    </w:pPr>
  </w:style>
  <w:style w:type="paragraph" w:styleId="af0">
    <w:name w:val="envelope return"/>
    <w:basedOn w:val="a1"/>
    <w:rsid w:val="008F5780"/>
    <w:pPr>
      <w:spacing w:after="0"/>
    </w:pPr>
    <w:rPr>
      <w:sz w:val="20"/>
    </w:rPr>
  </w:style>
  <w:style w:type="paragraph" w:styleId="af1">
    <w:name w:val="footer"/>
    <w:basedOn w:val="a1"/>
    <w:link w:val="Char0"/>
    <w:uiPriority w:val="99"/>
    <w:rsid w:val="008F5780"/>
    <w:pPr>
      <w:spacing w:after="0"/>
      <w:ind w:right="-567"/>
      <w:jc w:val="left"/>
    </w:pPr>
    <w:rPr>
      <w:rFonts w:ascii="Arial" w:hAnsi="Arial"/>
      <w:sz w:val="16"/>
      <w:lang/>
    </w:rPr>
  </w:style>
  <w:style w:type="paragraph" w:styleId="af2">
    <w:name w:val="footnote text"/>
    <w:basedOn w:val="a1"/>
    <w:rsid w:val="008F5780"/>
    <w:pPr>
      <w:ind w:left="357" w:hanging="357"/>
    </w:pPr>
    <w:rPr>
      <w:sz w:val="20"/>
    </w:rPr>
  </w:style>
  <w:style w:type="paragraph" w:styleId="af3">
    <w:name w:val="header"/>
    <w:basedOn w:val="a1"/>
    <w:link w:val="Char1"/>
    <w:uiPriority w:val="99"/>
    <w:rsid w:val="008F5780"/>
    <w:pPr>
      <w:tabs>
        <w:tab w:val="center" w:pos="4153"/>
        <w:tab w:val="right" w:pos="8306"/>
      </w:tabs>
    </w:pPr>
    <w:rPr>
      <w:lang/>
    </w:rPr>
  </w:style>
  <w:style w:type="paragraph" w:styleId="10">
    <w:name w:val="index 1"/>
    <w:basedOn w:val="a1"/>
    <w:next w:val="a1"/>
    <w:autoRedefine/>
    <w:semiHidden/>
    <w:rsid w:val="008F5780"/>
    <w:pPr>
      <w:ind w:left="240" w:hanging="240"/>
    </w:pPr>
  </w:style>
  <w:style w:type="paragraph" w:styleId="25">
    <w:name w:val="index 2"/>
    <w:basedOn w:val="a1"/>
    <w:next w:val="a1"/>
    <w:autoRedefine/>
    <w:semiHidden/>
    <w:rsid w:val="008F5780"/>
    <w:pPr>
      <w:ind w:left="480" w:hanging="240"/>
    </w:pPr>
  </w:style>
  <w:style w:type="paragraph" w:styleId="34">
    <w:name w:val="index 3"/>
    <w:basedOn w:val="a1"/>
    <w:next w:val="a1"/>
    <w:autoRedefine/>
    <w:semiHidden/>
    <w:rsid w:val="008F5780"/>
    <w:pPr>
      <w:ind w:left="720" w:hanging="240"/>
    </w:pPr>
  </w:style>
  <w:style w:type="paragraph" w:styleId="42">
    <w:name w:val="index 4"/>
    <w:basedOn w:val="a1"/>
    <w:next w:val="a1"/>
    <w:autoRedefine/>
    <w:semiHidden/>
    <w:rsid w:val="008F5780"/>
    <w:pPr>
      <w:ind w:left="960" w:hanging="240"/>
    </w:pPr>
  </w:style>
  <w:style w:type="paragraph" w:styleId="52">
    <w:name w:val="index 5"/>
    <w:basedOn w:val="a1"/>
    <w:next w:val="a1"/>
    <w:autoRedefine/>
    <w:semiHidden/>
    <w:rsid w:val="008F5780"/>
    <w:pPr>
      <w:ind w:left="1200" w:hanging="240"/>
    </w:pPr>
  </w:style>
  <w:style w:type="paragraph" w:styleId="60">
    <w:name w:val="index 6"/>
    <w:basedOn w:val="a1"/>
    <w:next w:val="a1"/>
    <w:autoRedefine/>
    <w:semiHidden/>
    <w:rsid w:val="008F5780"/>
    <w:pPr>
      <w:ind w:left="1440" w:hanging="240"/>
    </w:pPr>
  </w:style>
  <w:style w:type="paragraph" w:styleId="70">
    <w:name w:val="index 7"/>
    <w:basedOn w:val="a1"/>
    <w:next w:val="a1"/>
    <w:autoRedefine/>
    <w:semiHidden/>
    <w:rsid w:val="008F5780"/>
    <w:pPr>
      <w:ind w:left="1680" w:hanging="240"/>
    </w:pPr>
  </w:style>
  <w:style w:type="paragraph" w:styleId="80">
    <w:name w:val="index 8"/>
    <w:basedOn w:val="a1"/>
    <w:next w:val="a1"/>
    <w:autoRedefine/>
    <w:semiHidden/>
    <w:rsid w:val="008F5780"/>
    <w:pPr>
      <w:ind w:left="1920" w:hanging="240"/>
    </w:pPr>
  </w:style>
  <w:style w:type="paragraph" w:styleId="90">
    <w:name w:val="index 9"/>
    <w:basedOn w:val="a1"/>
    <w:next w:val="a1"/>
    <w:autoRedefine/>
    <w:semiHidden/>
    <w:rsid w:val="008F5780"/>
    <w:pPr>
      <w:ind w:left="2160" w:hanging="240"/>
    </w:pPr>
  </w:style>
  <w:style w:type="paragraph" w:styleId="af4">
    <w:name w:val="index heading"/>
    <w:basedOn w:val="a1"/>
    <w:next w:val="10"/>
    <w:semiHidden/>
    <w:rsid w:val="008F5780"/>
    <w:rPr>
      <w:rFonts w:ascii="Arial" w:hAnsi="Arial"/>
      <w:b/>
    </w:rPr>
  </w:style>
  <w:style w:type="paragraph" w:styleId="af5">
    <w:name w:val="List"/>
    <w:basedOn w:val="a1"/>
    <w:rsid w:val="008F5780"/>
    <w:pPr>
      <w:ind w:left="283" w:hanging="283"/>
    </w:pPr>
  </w:style>
  <w:style w:type="paragraph" w:styleId="26">
    <w:name w:val="List 2"/>
    <w:basedOn w:val="a1"/>
    <w:rsid w:val="008F5780"/>
    <w:pPr>
      <w:ind w:left="566" w:hanging="283"/>
    </w:pPr>
  </w:style>
  <w:style w:type="paragraph" w:styleId="35">
    <w:name w:val="List 3"/>
    <w:basedOn w:val="a1"/>
    <w:rsid w:val="008F5780"/>
    <w:pPr>
      <w:ind w:left="849" w:hanging="283"/>
    </w:pPr>
  </w:style>
  <w:style w:type="paragraph" w:styleId="43">
    <w:name w:val="List 4"/>
    <w:basedOn w:val="a1"/>
    <w:rsid w:val="008F5780"/>
    <w:pPr>
      <w:ind w:left="1132" w:hanging="283"/>
    </w:pPr>
  </w:style>
  <w:style w:type="paragraph" w:styleId="53">
    <w:name w:val="List 5"/>
    <w:basedOn w:val="a1"/>
    <w:rsid w:val="008F5780"/>
    <w:pPr>
      <w:ind w:left="1415" w:hanging="283"/>
    </w:pPr>
  </w:style>
  <w:style w:type="paragraph" w:styleId="a0">
    <w:name w:val="List Bullet"/>
    <w:basedOn w:val="a1"/>
    <w:rsid w:val="008F5780"/>
    <w:pPr>
      <w:numPr>
        <w:numId w:val="4"/>
      </w:numPr>
    </w:pPr>
  </w:style>
  <w:style w:type="paragraph" w:styleId="21">
    <w:name w:val="List Bullet 2"/>
    <w:basedOn w:val="Text2"/>
    <w:rsid w:val="008F5780"/>
    <w:pPr>
      <w:numPr>
        <w:numId w:val="6"/>
      </w:numPr>
      <w:tabs>
        <w:tab w:val="clear" w:pos="2302"/>
      </w:tabs>
    </w:pPr>
  </w:style>
  <w:style w:type="paragraph" w:styleId="31">
    <w:name w:val="List Bullet 3"/>
    <w:basedOn w:val="Text3"/>
    <w:rsid w:val="008F5780"/>
    <w:pPr>
      <w:numPr>
        <w:numId w:val="7"/>
      </w:numPr>
      <w:tabs>
        <w:tab w:val="clear" w:pos="2302"/>
      </w:tabs>
    </w:pPr>
  </w:style>
  <w:style w:type="paragraph" w:styleId="40">
    <w:name w:val="List Bullet 4"/>
    <w:basedOn w:val="Text4"/>
    <w:rsid w:val="008F5780"/>
    <w:pPr>
      <w:numPr>
        <w:numId w:val="8"/>
      </w:numPr>
      <w:tabs>
        <w:tab w:val="clear" w:pos="2302"/>
      </w:tabs>
    </w:pPr>
  </w:style>
  <w:style w:type="paragraph" w:styleId="50">
    <w:name w:val="List Bullet 5"/>
    <w:basedOn w:val="a1"/>
    <w:autoRedefine/>
    <w:rsid w:val="008F5780"/>
    <w:pPr>
      <w:numPr>
        <w:numId w:val="1"/>
      </w:numPr>
    </w:pPr>
  </w:style>
  <w:style w:type="paragraph" w:styleId="af6">
    <w:name w:val="List Continue"/>
    <w:basedOn w:val="a1"/>
    <w:rsid w:val="008F5780"/>
    <w:pPr>
      <w:spacing w:after="120"/>
      <w:ind w:left="283"/>
    </w:pPr>
  </w:style>
  <w:style w:type="paragraph" w:styleId="27">
    <w:name w:val="List Continue 2"/>
    <w:basedOn w:val="a1"/>
    <w:rsid w:val="008F5780"/>
    <w:pPr>
      <w:spacing w:after="120"/>
      <w:ind w:left="566"/>
    </w:pPr>
  </w:style>
  <w:style w:type="paragraph" w:styleId="36">
    <w:name w:val="List Continue 3"/>
    <w:basedOn w:val="a1"/>
    <w:rsid w:val="008F5780"/>
    <w:pPr>
      <w:spacing w:after="120"/>
      <w:ind w:left="849"/>
    </w:pPr>
  </w:style>
  <w:style w:type="paragraph" w:styleId="44">
    <w:name w:val="List Continue 4"/>
    <w:basedOn w:val="a1"/>
    <w:rsid w:val="008F5780"/>
    <w:pPr>
      <w:spacing w:after="120"/>
      <w:ind w:left="1132"/>
    </w:pPr>
  </w:style>
  <w:style w:type="paragraph" w:styleId="54">
    <w:name w:val="List Continue 5"/>
    <w:basedOn w:val="a1"/>
    <w:rsid w:val="008F5780"/>
    <w:pPr>
      <w:spacing w:after="120"/>
      <w:ind w:left="1415"/>
    </w:pPr>
  </w:style>
  <w:style w:type="paragraph" w:styleId="a">
    <w:name w:val="List Number"/>
    <w:basedOn w:val="a1"/>
    <w:rsid w:val="008F5780"/>
    <w:pPr>
      <w:numPr>
        <w:numId w:val="14"/>
      </w:numPr>
    </w:pPr>
  </w:style>
  <w:style w:type="paragraph" w:styleId="2">
    <w:name w:val="List Number 2"/>
    <w:basedOn w:val="Text2"/>
    <w:rsid w:val="008F5780"/>
    <w:pPr>
      <w:numPr>
        <w:numId w:val="16"/>
      </w:numPr>
      <w:tabs>
        <w:tab w:val="clear" w:pos="2302"/>
      </w:tabs>
    </w:pPr>
  </w:style>
  <w:style w:type="paragraph" w:styleId="30">
    <w:name w:val="List Number 3"/>
    <w:basedOn w:val="Text3"/>
    <w:rsid w:val="008F5780"/>
    <w:pPr>
      <w:numPr>
        <w:numId w:val="17"/>
      </w:numPr>
      <w:tabs>
        <w:tab w:val="clear" w:pos="2302"/>
      </w:tabs>
    </w:pPr>
  </w:style>
  <w:style w:type="paragraph" w:styleId="41">
    <w:name w:val="List Number 4"/>
    <w:basedOn w:val="Text4"/>
    <w:rsid w:val="008F5780"/>
    <w:pPr>
      <w:numPr>
        <w:numId w:val="18"/>
      </w:numPr>
      <w:tabs>
        <w:tab w:val="clear" w:pos="2302"/>
      </w:tabs>
    </w:pPr>
  </w:style>
  <w:style w:type="paragraph" w:styleId="5">
    <w:name w:val="List Number 5"/>
    <w:basedOn w:val="a1"/>
    <w:rsid w:val="008F5780"/>
    <w:pPr>
      <w:numPr>
        <w:numId w:val="2"/>
      </w:numPr>
    </w:pPr>
  </w:style>
  <w:style w:type="paragraph" w:styleId="af7">
    <w:name w:val="macro"/>
    <w:semiHidden/>
    <w:rsid w:val="008F578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8F57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8F5780"/>
    <w:pPr>
      <w:ind w:left="720"/>
    </w:pPr>
    <w:rPr>
      <w:lang/>
    </w:rPr>
  </w:style>
  <w:style w:type="paragraph" w:styleId="afa">
    <w:name w:val="Note Heading"/>
    <w:basedOn w:val="a1"/>
    <w:next w:val="a1"/>
    <w:rsid w:val="008F5780"/>
  </w:style>
  <w:style w:type="paragraph" w:customStyle="1" w:styleId="NoteHead">
    <w:name w:val="NoteHead"/>
    <w:basedOn w:val="a1"/>
    <w:next w:val="Subject"/>
    <w:rsid w:val="008F5780"/>
    <w:pPr>
      <w:spacing w:before="720" w:after="720"/>
      <w:jc w:val="center"/>
    </w:pPr>
    <w:rPr>
      <w:b/>
      <w:smallCaps/>
    </w:rPr>
  </w:style>
  <w:style w:type="paragraph" w:customStyle="1" w:styleId="Subject">
    <w:name w:val="Subject"/>
    <w:basedOn w:val="a1"/>
    <w:next w:val="a1"/>
    <w:rsid w:val="008F5780"/>
    <w:pPr>
      <w:spacing w:after="480"/>
      <w:ind w:left="1531" w:hanging="1531"/>
      <w:jc w:val="left"/>
    </w:pPr>
    <w:rPr>
      <w:b/>
    </w:rPr>
  </w:style>
  <w:style w:type="paragraph" w:customStyle="1" w:styleId="NoteList">
    <w:name w:val="NoteList"/>
    <w:basedOn w:val="a1"/>
    <w:next w:val="Subject"/>
    <w:rsid w:val="008F5780"/>
    <w:pPr>
      <w:tabs>
        <w:tab w:val="left" w:pos="5823"/>
      </w:tabs>
      <w:spacing w:before="720" w:after="720"/>
      <w:ind w:left="5104" w:hanging="3119"/>
      <w:jc w:val="left"/>
    </w:pPr>
    <w:rPr>
      <w:b/>
      <w:smallCaps/>
    </w:rPr>
  </w:style>
  <w:style w:type="paragraph" w:customStyle="1" w:styleId="NumPar1">
    <w:name w:val="NumPar 1"/>
    <w:basedOn w:val="1"/>
    <w:next w:val="Text1"/>
    <w:rsid w:val="008F5780"/>
    <w:pPr>
      <w:keepNext w:val="0"/>
      <w:spacing w:before="0"/>
      <w:outlineLvl w:val="9"/>
    </w:pPr>
    <w:rPr>
      <w:b w:val="0"/>
      <w:smallCaps w:val="0"/>
    </w:rPr>
  </w:style>
  <w:style w:type="paragraph" w:customStyle="1" w:styleId="NumPar2">
    <w:name w:val="NumPar 2"/>
    <w:basedOn w:val="20"/>
    <w:next w:val="Text2"/>
    <w:rsid w:val="008F5780"/>
    <w:pPr>
      <w:keepNext w:val="0"/>
      <w:outlineLvl w:val="9"/>
    </w:pPr>
    <w:rPr>
      <w:b w:val="0"/>
    </w:rPr>
  </w:style>
  <w:style w:type="paragraph" w:customStyle="1" w:styleId="NumPar3">
    <w:name w:val="NumPar 3"/>
    <w:basedOn w:val="3"/>
    <w:next w:val="Text3"/>
    <w:rsid w:val="008F5780"/>
    <w:pPr>
      <w:keepNext w:val="0"/>
      <w:outlineLvl w:val="9"/>
    </w:pPr>
    <w:rPr>
      <w:i w:val="0"/>
    </w:rPr>
  </w:style>
  <w:style w:type="paragraph" w:customStyle="1" w:styleId="NumPar4">
    <w:name w:val="NumPar 4"/>
    <w:basedOn w:val="4"/>
    <w:next w:val="Text4"/>
    <w:rsid w:val="008F5780"/>
    <w:pPr>
      <w:keepNext w:val="0"/>
      <w:outlineLvl w:val="9"/>
    </w:pPr>
  </w:style>
  <w:style w:type="paragraph" w:customStyle="1" w:styleId="PartTitle">
    <w:name w:val="PartTitle"/>
    <w:basedOn w:val="a1"/>
    <w:next w:val="ChapterTitle"/>
    <w:rsid w:val="008F5780"/>
    <w:pPr>
      <w:keepNext/>
      <w:pageBreakBefore/>
      <w:spacing w:after="480"/>
      <w:jc w:val="center"/>
    </w:pPr>
    <w:rPr>
      <w:b/>
      <w:sz w:val="36"/>
    </w:rPr>
  </w:style>
  <w:style w:type="paragraph" w:styleId="afb">
    <w:name w:val="Plain Text"/>
    <w:basedOn w:val="a1"/>
    <w:rsid w:val="008F5780"/>
    <w:rPr>
      <w:rFonts w:ascii="Courier New" w:hAnsi="Courier New"/>
      <w:sz w:val="20"/>
    </w:rPr>
  </w:style>
  <w:style w:type="paragraph" w:styleId="afc">
    <w:name w:val="Salutation"/>
    <w:basedOn w:val="a1"/>
    <w:next w:val="a1"/>
    <w:rsid w:val="008F5780"/>
  </w:style>
  <w:style w:type="paragraph" w:styleId="afd">
    <w:name w:val="Signature"/>
    <w:basedOn w:val="a1"/>
    <w:next w:val="Enclosures"/>
    <w:rsid w:val="008F5780"/>
    <w:pPr>
      <w:tabs>
        <w:tab w:val="left" w:pos="5103"/>
      </w:tabs>
      <w:spacing w:before="1200" w:after="0"/>
      <w:ind w:left="5103"/>
      <w:jc w:val="center"/>
    </w:pPr>
  </w:style>
  <w:style w:type="paragraph" w:styleId="afe">
    <w:name w:val="Subtitle"/>
    <w:basedOn w:val="a1"/>
    <w:rsid w:val="008F5780"/>
    <w:pPr>
      <w:spacing w:after="60"/>
      <w:jc w:val="center"/>
      <w:outlineLvl w:val="1"/>
    </w:pPr>
    <w:rPr>
      <w:rFonts w:ascii="Arial" w:hAnsi="Arial"/>
    </w:rPr>
  </w:style>
  <w:style w:type="paragraph" w:customStyle="1" w:styleId="SubTitle1">
    <w:name w:val="SubTitle 1"/>
    <w:basedOn w:val="a1"/>
    <w:next w:val="SubTitle2"/>
    <w:rsid w:val="008F5780"/>
    <w:pPr>
      <w:jc w:val="center"/>
    </w:pPr>
    <w:rPr>
      <w:b/>
      <w:sz w:val="40"/>
    </w:rPr>
  </w:style>
  <w:style w:type="paragraph" w:customStyle="1" w:styleId="SubTitle2">
    <w:name w:val="SubTitle 2"/>
    <w:basedOn w:val="a1"/>
    <w:rsid w:val="008F5780"/>
    <w:pPr>
      <w:jc w:val="center"/>
    </w:pPr>
    <w:rPr>
      <w:b/>
      <w:sz w:val="32"/>
    </w:rPr>
  </w:style>
  <w:style w:type="paragraph" w:styleId="aff">
    <w:name w:val="table of authorities"/>
    <w:basedOn w:val="a1"/>
    <w:next w:val="a1"/>
    <w:semiHidden/>
    <w:rsid w:val="008F5780"/>
    <w:pPr>
      <w:ind w:left="240" w:hanging="240"/>
    </w:pPr>
  </w:style>
  <w:style w:type="paragraph" w:styleId="aff0">
    <w:name w:val="table of figures"/>
    <w:basedOn w:val="a1"/>
    <w:next w:val="a1"/>
    <w:semiHidden/>
    <w:rsid w:val="008F5780"/>
    <w:pPr>
      <w:ind w:left="480" w:hanging="480"/>
    </w:pPr>
  </w:style>
  <w:style w:type="paragraph" w:styleId="aff1">
    <w:name w:val="Title"/>
    <w:basedOn w:val="a1"/>
    <w:next w:val="SubTitle1"/>
    <w:rsid w:val="008F5780"/>
    <w:pPr>
      <w:spacing w:after="480"/>
      <w:jc w:val="center"/>
    </w:pPr>
    <w:rPr>
      <w:b/>
      <w:kern w:val="28"/>
      <w:sz w:val="48"/>
    </w:rPr>
  </w:style>
  <w:style w:type="paragraph" w:styleId="aff2">
    <w:name w:val="toa heading"/>
    <w:basedOn w:val="a1"/>
    <w:next w:val="a1"/>
    <w:semiHidden/>
    <w:rsid w:val="008F5780"/>
    <w:pPr>
      <w:spacing w:before="120"/>
    </w:pPr>
    <w:rPr>
      <w:rFonts w:ascii="Arial" w:hAnsi="Arial"/>
      <w:b/>
    </w:rPr>
  </w:style>
  <w:style w:type="paragraph" w:styleId="11">
    <w:name w:val="toc 1"/>
    <w:basedOn w:val="a1"/>
    <w:next w:val="a1"/>
    <w:semiHidden/>
    <w:rsid w:val="008F5780"/>
    <w:pPr>
      <w:tabs>
        <w:tab w:val="right" w:leader="dot" w:pos="8640"/>
      </w:tabs>
      <w:spacing w:before="120" w:after="120"/>
      <w:ind w:left="482" w:right="720" w:hanging="482"/>
    </w:pPr>
    <w:rPr>
      <w:caps/>
    </w:rPr>
  </w:style>
  <w:style w:type="paragraph" w:styleId="28">
    <w:name w:val="toc 2"/>
    <w:basedOn w:val="a1"/>
    <w:next w:val="a1"/>
    <w:semiHidden/>
    <w:rsid w:val="008F5780"/>
    <w:pPr>
      <w:tabs>
        <w:tab w:val="right" w:leader="dot" w:pos="8640"/>
      </w:tabs>
      <w:spacing w:before="60" w:after="60"/>
      <w:ind w:left="1077" w:right="720" w:hanging="595"/>
    </w:pPr>
  </w:style>
  <w:style w:type="paragraph" w:styleId="37">
    <w:name w:val="toc 3"/>
    <w:basedOn w:val="a1"/>
    <w:next w:val="a1"/>
    <w:semiHidden/>
    <w:rsid w:val="008F5780"/>
    <w:pPr>
      <w:tabs>
        <w:tab w:val="right" w:leader="dot" w:pos="8640"/>
      </w:tabs>
      <w:spacing w:before="60" w:after="60"/>
      <w:ind w:left="1916" w:right="720" w:hanging="839"/>
    </w:pPr>
  </w:style>
  <w:style w:type="paragraph" w:styleId="45">
    <w:name w:val="toc 4"/>
    <w:basedOn w:val="a1"/>
    <w:next w:val="a1"/>
    <w:semiHidden/>
    <w:rsid w:val="008F5780"/>
    <w:pPr>
      <w:tabs>
        <w:tab w:val="right" w:leader="dot" w:pos="8641"/>
      </w:tabs>
      <w:spacing w:before="60" w:after="60"/>
      <w:ind w:left="2880" w:right="720" w:hanging="964"/>
    </w:pPr>
  </w:style>
  <w:style w:type="paragraph" w:styleId="55">
    <w:name w:val="toc 5"/>
    <w:basedOn w:val="a1"/>
    <w:next w:val="a1"/>
    <w:semiHidden/>
    <w:rsid w:val="008F5780"/>
    <w:pPr>
      <w:tabs>
        <w:tab w:val="right" w:leader="dot" w:pos="8641"/>
      </w:tabs>
      <w:spacing w:before="240" w:after="120"/>
      <w:ind w:right="720"/>
    </w:pPr>
    <w:rPr>
      <w:caps/>
    </w:rPr>
  </w:style>
  <w:style w:type="paragraph" w:styleId="61">
    <w:name w:val="toc 6"/>
    <w:basedOn w:val="a1"/>
    <w:next w:val="a1"/>
    <w:autoRedefine/>
    <w:semiHidden/>
    <w:rsid w:val="008F5780"/>
    <w:pPr>
      <w:ind w:left="1200"/>
    </w:pPr>
  </w:style>
  <w:style w:type="paragraph" w:styleId="71">
    <w:name w:val="toc 7"/>
    <w:basedOn w:val="a1"/>
    <w:next w:val="a1"/>
    <w:autoRedefine/>
    <w:semiHidden/>
    <w:rsid w:val="008F5780"/>
    <w:pPr>
      <w:ind w:left="1440"/>
    </w:pPr>
  </w:style>
  <w:style w:type="paragraph" w:styleId="81">
    <w:name w:val="toc 8"/>
    <w:basedOn w:val="a1"/>
    <w:next w:val="a1"/>
    <w:autoRedefine/>
    <w:semiHidden/>
    <w:rsid w:val="008F5780"/>
    <w:pPr>
      <w:ind w:left="1680"/>
    </w:pPr>
  </w:style>
  <w:style w:type="paragraph" w:styleId="91">
    <w:name w:val="toc 9"/>
    <w:basedOn w:val="a1"/>
    <w:next w:val="a1"/>
    <w:autoRedefine/>
    <w:semiHidden/>
    <w:rsid w:val="008F5780"/>
    <w:pPr>
      <w:ind w:left="1920"/>
    </w:pPr>
  </w:style>
  <w:style w:type="paragraph" w:customStyle="1" w:styleId="YReferences">
    <w:name w:val="YReferences"/>
    <w:basedOn w:val="a1"/>
    <w:next w:val="a1"/>
    <w:rsid w:val="008F5780"/>
    <w:pPr>
      <w:spacing w:after="480"/>
      <w:ind w:left="1531" w:hanging="1531"/>
    </w:pPr>
  </w:style>
  <w:style w:type="paragraph" w:customStyle="1" w:styleId="ListBullet1">
    <w:name w:val="List Bullet 1"/>
    <w:basedOn w:val="Text1"/>
    <w:rsid w:val="008F5780"/>
    <w:pPr>
      <w:numPr>
        <w:numId w:val="5"/>
      </w:numPr>
    </w:pPr>
  </w:style>
  <w:style w:type="paragraph" w:customStyle="1" w:styleId="ListDash">
    <w:name w:val="List Dash"/>
    <w:basedOn w:val="a1"/>
    <w:rsid w:val="008F5780"/>
    <w:pPr>
      <w:numPr>
        <w:numId w:val="9"/>
      </w:numPr>
    </w:pPr>
  </w:style>
  <w:style w:type="paragraph" w:customStyle="1" w:styleId="ListDash1">
    <w:name w:val="List Dash 1"/>
    <w:basedOn w:val="Text1"/>
    <w:rsid w:val="008F5780"/>
    <w:pPr>
      <w:numPr>
        <w:numId w:val="10"/>
      </w:numPr>
    </w:pPr>
  </w:style>
  <w:style w:type="paragraph" w:customStyle="1" w:styleId="ListDash2">
    <w:name w:val="List Dash 2"/>
    <w:basedOn w:val="Text2"/>
    <w:rsid w:val="008F5780"/>
    <w:pPr>
      <w:numPr>
        <w:numId w:val="11"/>
      </w:numPr>
      <w:tabs>
        <w:tab w:val="clear" w:pos="2302"/>
      </w:tabs>
    </w:pPr>
  </w:style>
  <w:style w:type="paragraph" w:customStyle="1" w:styleId="ListDash3">
    <w:name w:val="List Dash 3"/>
    <w:basedOn w:val="Text3"/>
    <w:rsid w:val="008F5780"/>
    <w:pPr>
      <w:numPr>
        <w:numId w:val="12"/>
      </w:numPr>
      <w:tabs>
        <w:tab w:val="clear" w:pos="2302"/>
      </w:tabs>
    </w:pPr>
  </w:style>
  <w:style w:type="paragraph" w:customStyle="1" w:styleId="ListDash4">
    <w:name w:val="List Dash 4"/>
    <w:basedOn w:val="Text4"/>
    <w:rsid w:val="008F5780"/>
    <w:pPr>
      <w:numPr>
        <w:numId w:val="13"/>
      </w:numPr>
      <w:tabs>
        <w:tab w:val="clear" w:pos="2302"/>
      </w:tabs>
    </w:pPr>
  </w:style>
  <w:style w:type="paragraph" w:customStyle="1" w:styleId="ListNumberLevel2">
    <w:name w:val="List Number (Level 2)"/>
    <w:basedOn w:val="a1"/>
    <w:rsid w:val="008F5780"/>
    <w:pPr>
      <w:numPr>
        <w:ilvl w:val="1"/>
        <w:numId w:val="14"/>
      </w:numPr>
    </w:pPr>
  </w:style>
  <w:style w:type="paragraph" w:customStyle="1" w:styleId="ListNumberLevel3">
    <w:name w:val="List Number (Level 3)"/>
    <w:basedOn w:val="a1"/>
    <w:rsid w:val="008F5780"/>
    <w:pPr>
      <w:numPr>
        <w:ilvl w:val="2"/>
        <w:numId w:val="14"/>
      </w:numPr>
    </w:pPr>
  </w:style>
  <w:style w:type="paragraph" w:customStyle="1" w:styleId="ListNumberLevel4">
    <w:name w:val="List Number (Level 4)"/>
    <w:basedOn w:val="a1"/>
    <w:rsid w:val="008F5780"/>
    <w:pPr>
      <w:numPr>
        <w:ilvl w:val="3"/>
        <w:numId w:val="14"/>
      </w:numPr>
    </w:pPr>
  </w:style>
  <w:style w:type="paragraph" w:customStyle="1" w:styleId="ListNumber1">
    <w:name w:val="List Number 1"/>
    <w:basedOn w:val="Text1"/>
    <w:rsid w:val="008F5780"/>
    <w:pPr>
      <w:numPr>
        <w:numId w:val="15"/>
      </w:numPr>
    </w:pPr>
  </w:style>
  <w:style w:type="paragraph" w:customStyle="1" w:styleId="ListNumber1Level2">
    <w:name w:val="List Number 1 (Level 2)"/>
    <w:basedOn w:val="Text1"/>
    <w:rsid w:val="008F5780"/>
    <w:pPr>
      <w:numPr>
        <w:ilvl w:val="1"/>
        <w:numId w:val="15"/>
      </w:numPr>
    </w:pPr>
  </w:style>
  <w:style w:type="paragraph" w:customStyle="1" w:styleId="ListNumber1Level3">
    <w:name w:val="List Number 1 (Level 3)"/>
    <w:basedOn w:val="Text1"/>
    <w:rsid w:val="008F5780"/>
    <w:pPr>
      <w:numPr>
        <w:ilvl w:val="2"/>
        <w:numId w:val="15"/>
      </w:numPr>
    </w:pPr>
  </w:style>
  <w:style w:type="paragraph" w:customStyle="1" w:styleId="ListNumber1Level4">
    <w:name w:val="List Number 1 (Level 4)"/>
    <w:basedOn w:val="Text1"/>
    <w:rsid w:val="008F5780"/>
    <w:pPr>
      <w:numPr>
        <w:ilvl w:val="3"/>
        <w:numId w:val="15"/>
      </w:numPr>
    </w:pPr>
  </w:style>
  <w:style w:type="paragraph" w:customStyle="1" w:styleId="ListNumber2Level2">
    <w:name w:val="List Number 2 (Level 2)"/>
    <w:basedOn w:val="Text2"/>
    <w:rsid w:val="008F5780"/>
    <w:pPr>
      <w:numPr>
        <w:ilvl w:val="1"/>
        <w:numId w:val="16"/>
      </w:numPr>
      <w:tabs>
        <w:tab w:val="clear" w:pos="2302"/>
      </w:tabs>
    </w:pPr>
  </w:style>
  <w:style w:type="paragraph" w:customStyle="1" w:styleId="ListNumber2Level3">
    <w:name w:val="List Number 2 (Level 3)"/>
    <w:basedOn w:val="Text2"/>
    <w:rsid w:val="008F5780"/>
    <w:pPr>
      <w:numPr>
        <w:ilvl w:val="2"/>
        <w:numId w:val="16"/>
      </w:numPr>
      <w:tabs>
        <w:tab w:val="clear" w:pos="2302"/>
      </w:tabs>
    </w:pPr>
  </w:style>
  <w:style w:type="paragraph" w:customStyle="1" w:styleId="ListNumber2Level4">
    <w:name w:val="List Number 2 (Level 4)"/>
    <w:basedOn w:val="Text2"/>
    <w:rsid w:val="008F5780"/>
    <w:pPr>
      <w:numPr>
        <w:ilvl w:val="3"/>
        <w:numId w:val="16"/>
      </w:numPr>
      <w:tabs>
        <w:tab w:val="clear" w:pos="2302"/>
      </w:tabs>
    </w:pPr>
  </w:style>
  <w:style w:type="paragraph" w:customStyle="1" w:styleId="ListNumber3Level2">
    <w:name w:val="List Number 3 (Level 2)"/>
    <w:basedOn w:val="Text3"/>
    <w:rsid w:val="008F5780"/>
    <w:pPr>
      <w:numPr>
        <w:ilvl w:val="1"/>
        <w:numId w:val="17"/>
      </w:numPr>
      <w:tabs>
        <w:tab w:val="clear" w:pos="2302"/>
      </w:tabs>
    </w:pPr>
  </w:style>
  <w:style w:type="paragraph" w:customStyle="1" w:styleId="ListNumber3Level3">
    <w:name w:val="List Number 3 (Level 3)"/>
    <w:basedOn w:val="Text3"/>
    <w:rsid w:val="008F5780"/>
    <w:pPr>
      <w:numPr>
        <w:ilvl w:val="2"/>
        <w:numId w:val="17"/>
      </w:numPr>
      <w:tabs>
        <w:tab w:val="clear" w:pos="2302"/>
      </w:tabs>
    </w:pPr>
  </w:style>
  <w:style w:type="paragraph" w:customStyle="1" w:styleId="ListNumber3Level4">
    <w:name w:val="List Number 3 (Level 4)"/>
    <w:basedOn w:val="Text3"/>
    <w:rsid w:val="008F5780"/>
    <w:pPr>
      <w:numPr>
        <w:ilvl w:val="3"/>
        <w:numId w:val="17"/>
      </w:numPr>
      <w:tabs>
        <w:tab w:val="clear" w:pos="2302"/>
      </w:tabs>
    </w:pPr>
  </w:style>
  <w:style w:type="paragraph" w:customStyle="1" w:styleId="ListNumber4Level2">
    <w:name w:val="List Number 4 (Level 2)"/>
    <w:basedOn w:val="Text4"/>
    <w:rsid w:val="008F5780"/>
    <w:pPr>
      <w:numPr>
        <w:ilvl w:val="1"/>
        <w:numId w:val="18"/>
      </w:numPr>
      <w:tabs>
        <w:tab w:val="clear" w:pos="2302"/>
      </w:tabs>
    </w:pPr>
  </w:style>
  <w:style w:type="paragraph" w:customStyle="1" w:styleId="ListNumber4Level3">
    <w:name w:val="List Number 4 (Level 3)"/>
    <w:basedOn w:val="Text4"/>
    <w:rsid w:val="008F5780"/>
    <w:pPr>
      <w:numPr>
        <w:ilvl w:val="2"/>
        <w:numId w:val="18"/>
      </w:numPr>
      <w:tabs>
        <w:tab w:val="clear" w:pos="2302"/>
      </w:tabs>
    </w:pPr>
  </w:style>
  <w:style w:type="paragraph" w:customStyle="1" w:styleId="ListNumber4Level4">
    <w:name w:val="List Number 4 (Level 4)"/>
    <w:basedOn w:val="Text4"/>
    <w:rsid w:val="008F5780"/>
    <w:pPr>
      <w:numPr>
        <w:ilvl w:val="3"/>
        <w:numId w:val="18"/>
      </w:numPr>
      <w:tabs>
        <w:tab w:val="clear" w:pos="2302"/>
      </w:tabs>
    </w:pPr>
  </w:style>
  <w:style w:type="paragraph" w:styleId="aff3">
    <w:name w:val="TOC Heading"/>
    <w:basedOn w:val="a1"/>
    <w:next w:val="a1"/>
    <w:rsid w:val="008F5780"/>
    <w:pPr>
      <w:keepNext/>
      <w:spacing w:before="240"/>
      <w:jc w:val="center"/>
    </w:pPr>
    <w:rPr>
      <w:b/>
    </w:rPr>
  </w:style>
  <w:style w:type="paragraph" w:customStyle="1" w:styleId="Contact">
    <w:name w:val="Contact"/>
    <w:basedOn w:val="a1"/>
    <w:next w:val="a1"/>
    <w:rsid w:val="008F5780"/>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D417A63-7B61-411B-8339-A337361B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460</Words>
  <Characters>2484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fkoump</cp:lastModifiedBy>
  <cp:revision>2</cp:revision>
  <cp:lastPrinted>2018-03-16T17:29:00Z</cp:lastPrinted>
  <dcterms:created xsi:type="dcterms:W3CDTF">2020-10-21T08:03:00Z</dcterms:created>
  <dcterms:modified xsi:type="dcterms:W3CDTF">2020-10-21T08:03:00Z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