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CC81ACC" w:rsidR="001903D7" w:rsidRPr="007673FA" w:rsidRDefault="00AA0AF4" w:rsidP="00D42576">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42576">
              <w:rPr>
                <w:rFonts w:ascii="Verdana" w:hAnsi="Verdana" w:cs="Arial"/>
                <w:color w:val="002060"/>
                <w:sz w:val="20"/>
                <w:lang w:val="en-GB"/>
              </w:rPr>
              <w:t>18</w:t>
            </w:r>
            <w:r w:rsidRPr="007673FA">
              <w:rPr>
                <w:rFonts w:ascii="Verdana" w:hAnsi="Verdana" w:cs="Arial"/>
                <w:color w:val="002060"/>
                <w:sz w:val="20"/>
                <w:lang w:val="en-GB"/>
              </w:rPr>
              <w:t>/20</w:t>
            </w:r>
            <w:r w:rsidR="00D42576">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9F10430" w:rsidR="00116FBB" w:rsidRPr="005E466D" w:rsidRDefault="00D42576"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Crete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E3A9CCC" w:rsidR="007967A9" w:rsidRPr="005E466D" w:rsidRDefault="00D4257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KRITIS01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099E2584" w:rsidR="007967A9" w:rsidRPr="005E466D" w:rsidRDefault="00D42576" w:rsidP="00D42576">
            <w:pPr>
              <w:shd w:val="clear" w:color="auto" w:fill="FFFFFF"/>
              <w:ind w:right="-993"/>
              <w:jc w:val="left"/>
              <w:rPr>
                <w:rFonts w:ascii="Verdana" w:hAnsi="Verdana" w:cs="Arial"/>
                <w:b/>
                <w:sz w:val="20"/>
                <w:lang w:val="en-GB"/>
              </w:rPr>
            </w:pPr>
            <w:r>
              <w:rPr>
                <w:rFonts w:ascii="Verdana" w:hAnsi="Verdana" w:cs="Arial"/>
                <w:b/>
                <w:sz w:val="20"/>
                <w:lang w:val="en-GB"/>
              </w:rPr>
              <w:t>Greece /GR</w:t>
            </w:r>
          </w:p>
        </w:tc>
      </w:tr>
      <w:tr w:rsidR="007967A9" w:rsidRPr="005E466D" w14:paraId="56E939FC" w14:textId="77777777" w:rsidTr="000E2315">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sdt>
          <w:sdtPr>
            <w:rPr>
              <w:rFonts w:ascii="Verdana" w:hAnsi="Verdana" w:cs="Arial"/>
              <w:color w:val="002060"/>
              <w:sz w:val="20"/>
              <w:lang w:val="en-GB"/>
            </w:rPr>
            <w:alias w:val="παρακαλώ επιλέξτε τι ισχύει"/>
            <w:tag w:val="παρακαλώ επιλέξτε τι ισχύει"/>
            <w:id w:val="968013911"/>
            <w:placeholder>
              <w:docPart w:val="DefaultPlaceholder_1082065159"/>
            </w:placeholder>
            <w:showingPlcHdr/>
            <w:dropDownList>
              <w:listItem w:value="Επιλέξτε ένα στοιχείο."/>
              <w:listItem w:displayText="Lefteris Maragkoudakis, Erasmus Support for Rethymnon Campus" w:value="Lefteris Maragkoudakis, Erasmus Support for Rethymnon Campus"/>
              <w:listItem w:displayText="Evgenia Skountaki, Erasmus Support for Heraklin Campus" w:value="Evgenia Skountaki, Erasmus Support for Heraklin Campus"/>
            </w:dropDownList>
          </w:sdtPr>
          <w:sdtContent>
            <w:tc>
              <w:tcPr>
                <w:tcW w:w="2228" w:type="dxa"/>
                <w:shd w:val="clear" w:color="auto" w:fill="FFFFFF"/>
              </w:tcPr>
              <w:p w14:paraId="56E939F8" w14:textId="2F08658B" w:rsidR="007967A9" w:rsidRPr="005E466D" w:rsidRDefault="00D42576" w:rsidP="00107B17">
                <w:pPr>
                  <w:shd w:val="clear" w:color="auto" w:fill="FFFFFF"/>
                  <w:ind w:right="-993"/>
                  <w:jc w:val="left"/>
                  <w:rPr>
                    <w:rFonts w:ascii="Verdana" w:hAnsi="Verdana" w:cs="Arial"/>
                    <w:color w:val="002060"/>
                    <w:sz w:val="20"/>
                    <w:lang w:val="en-GB"/>
                  </w:rPr>
                </w:pPr>
                <w:r w:rsidRPr="00A44569">
                  <w:rPr>
                    <w:rStyle w:val="affd"/>
                  </w:rPr>
                  <w:t>Επιλέξτε ένα στοιχείο.</w:t>
                </w:r>
              </w:p>
            </w:tc>
          </w:sdtContent>
        </w:sdt>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sdt>
          <w:sdtPr>
            <w:rPr>
              <w:rFonts w:ascii="Verdana" w:hAnsi="Verdana" w:cs="Arial"/>
              <w:b/>
              <w:color w:val="002060"/>
              <w:sz w:val="20"/>
              <w:lang w:val="fr-BE"/>
            </w:rPr>
            <w:alias w:val="παρακαλώ επιλέξτε τι ισχύει"/>
            <w:tag w:val="παρακαλώ επιλέξτε τι ισχύει"/>
            <w:id w:val="-1762985069"/>
            <w:placeholder>
              <w:docPart w:val="DefaultPlaceholder_1082065159"/>
            </w:placeholder>
            <w:showingPlcHdr/>
            <w:dropDownList>
              <w:listItem w:value="Επιλέξτε ένα στοιχείο."/>
              <w:listItem w:displayText="intrelations@admin.uoc.gr, +302831077725" w:value="intrelations@admin.uoc.gr, +302831077725"/>
              <w:listItem w:displayText="skountaki@uoc.gr, +302810393180" w:value="skountaki@uoc.gr, +302810393180"/>
            </w:dropDownList>
          </w:sdtPr>
          <w:sdtContent>
            <w:tc>
              <w:tcPr>
                <w:tcW w:w="2228" w:type="dxa"/>
                <w:shd w:val="clear" w:color="auto" w:fill="FFFFFF"/>
                <w:vAlign w:val="center"/>
              </w:tcPr>
              <w:p w14:paraId="56E939FB" w14:textId="1D11F950" w:rsidR="007967A9" w:rsidRPr="005E466D" w:rsidRDefault="000E2315" w:rsidP="000E2315">
                <w:pPr>
                  <w:shd w:val="clear" w:color="auto" w:fill="FFFFFF"/>
                  <w:ind w:right="-993"/>
                  <w:jc w:val="left"/>
                  <w:rPr>
                    <w:rFonts w:ascii="Verdana" w:hAnsi="Verdana" w:cs="Arial"/>
                    <w:b/>
                    <w:color w:val="002060"/>
                    <w:sz w:val="20"/>
                    <w:lang w:val="fr-BE"/>
                  </w:rPr>
                </w:pPr>
                <w:r w:rsidRPr="00A44569">
                  <w:rPr>
                    <w:rStyle w:val="affd"/>
                  </w:rPr>
                  <w:t>Επιλέξτε ένα στοιχείο.</w:t>
                </w:r>
              </w:p>
            </w:tc>
          </w:sdtContent>
        </w:sdt>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E231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FB99FE1" w:rsidR="00F8532D" w:rsidRPr="00F8532D" w:rsidRDefault="000E231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4257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0E231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315"/>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576"/>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styleId="affd">
    <w:name w:val="Placeholder Text"/>
    <w:basedOn w:val="a2"/>
    <w:uiPriority w:val="99"/>
    <w:semiHidden/>
    <w:rsid w:val="00D425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styleId="affd">
    <w:name w:val="Placeholder Text"/>
    <w:basedOn w:val="a2"/>
    <w:uiPriority w:val="99"/>
    <w:semiHidden/>
    <w:rsid w:val="00D42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Γενικά"/>
          <w:gallery w:val="placeholder"/>
        </w:category>
        <w:types>
          <w:type w:val="bbPlcHdr"/>
        </w:types>
        <w:behaviors>
          <w:behavior w:val="content"/>
        </w:behaviors>
        <w:guid w:val="{D2569960-6770-4390-9434-33C0BD2531DE}"/>
      </w:docPartPr>
      <w:docPartBody>
        <w:p w14:paraId="2230727C" w14:textId="35C3AE74" w:rsidR="00000000" w:rsidRDefault="00BB572A">
          <w:r w:rsidRPr="00A4456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2A"/>
    <w:rsid w:val="00BB5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7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7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76A7D93-6255-4CCF-90B0-B15DF20F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419</Words>
  <Characters>2591</Characters>
  <Application>Microsoft Office Word</Application>
  <DocSecurity>0</DocSecurity>
  <PresentationFormat>Microsoft Word 11.0</PresentationFormat>
  <Lines>21</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INTERN. RELATIONS</cp:lastModifiedBy>
  <cp:revision>4</cp:revision>
  <cp:lastPrinted>2018-03-16T17:29:00Z</cp:lastPrinted>
  <dcterms:created xsi:type="dcterms:W3CDTF">2018-06-20T11:40:00Z</dcterms:created>
  <dcterms:modified xsi:type="dcterms:W3CDTF">2018-10-01T12:08:00Z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