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affc"/>
          <w:rFonts w:ascii="Verdana" w:hAnsi="Verdana" w:cs="Arial"/>
          <w:b/>
          <w:color w:val="002060"/>
          <w:sz w:val="36"/>
          <w:szCs w:val="36"/>
          <w:lang w:val="en-GB"/>
        </w:rPr>
        <w:endnoteReference w:id="1"/>
      </w:r>
    </w:p>
    <w:p w:rsidR="00D97FE7" w:rsidRPr="00F550D9" w:rsidRDefault="00D97FE7" w:rsidP="00D97FE7">
      <w:pPr>
        <w:pStyle w:val="ab"/>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32"/>
        <w:gridCol w:w="2307"/>
        <w:gridCol w:w="2157"/>
      </w:tblGrid>
      <w:tr w:rsidR="00377526" w:rsidRPr="007673FA" w:rsidTr="00526FE9">
        <w:trPr>
          <w:trHeight w:val="334"/>
        </w:trPr>
        <w:tc>
          <w:tcPr>
            <w:tcW w:w="2232" w:type="dxa"/>
            <w:shd w:val="clear" w:color="auto" w:fill="FFFFFF"/>
          </w:tcPr>
          <w:p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rsidR="00377526" w:rsidRPr="007673FA" w:rsidRDefault="00377526" w:rsidP="00A07EA6">
            <w:pPr>
              <w:ind w:right="-993"/>
              <w:jc w:val="center"/>
              <w:rPr>
                <w:rFonts w:ascii="Verdana" w:hAnsi="Verdana" w:cs="Arial"/>
                <w:b/>
                <w:color w:val="002060"/>
                <w:sz w:val="20"/>
                <w:lang w:val="en-GB"/>
              </w:rPr>
            </w:pPr>
          </w:p>
        </w:tc>
      </w:tr>
      <w:tr w:rsidR="00377526" w:rsidRPr="007673FA" w:rsidTr="00526FE9">
        <w:trPr>
          <w:trHeight w:val="412"/>
        </w:trPr>
        <w:tc>
          <w:tcPr>
            <w:tcW w:w="2232" w:type="dxa"/>
            <w:shd w:val="clear" w:color="auto" w:fill="FFFFFF"/>
          </w:tcPr>
          <w:p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affc"/>
                <w:rFonts w:ascii="Verdana" w:hAnsi="Verdana" w:cs="Arial"/>
                <w:sz w:val="20"/>
                <w:lang w:val="en-GB"/>
              </w:rPr>
              <w:endnoteReference w:id="2"/>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affc"/>
                <w:rFonts w:ascii="Verdana" w:hAnsi="Verdana" w:cs="Calibri"/>
                <w:sz w:val="20"/>
                <w:lang w:val="en-GB"/>
              </w:rPr>
              <w:endnoteReference w:id="3"/>
            </w:r>
          </w:p>
        </w:tc>
        <w:tc>
          <w:tcPr>
            <w:tcW w:w="2157" w:type="dxa"/>
            <w:shd w:val="clear" w:color="auto" w:fill="FFFFFF"/>
          </w:tcPr>
          <w:p w:rsidR="00377526" w:rsidRPr="007673FA" w:rsidRDefault="00377526" w:rsidP="00A07EA6">
            <w:pPr>
              <w:ind w:right="-993"/>
              <w:jc w:val="center"/>
              <w:rPr>
                <w:rFonts w:ascii="Verdana" w:hAnsi="Verdana" w:cs="Arial"/>
                <w:b/>
                <w:sz w:val="20"/>
                <w:lang w:val="en-GB"/>
              </w:rPr>
            </w:pPr>
          </w:p>
        </w:tc>
      </w:tr>
      <w:tr w:rsidR="00377526" w:rsidRPr="007673FA" w:rsidTr="00526FE9">
        <w:tc>
          <w:tcPr>
            <w:tcW w:w="2232" w:type="dxa"/>
            <w:shd w:val="clear" w:color="auto" w:fill="FFFFFF"/>
          </w:tcPr>
          <w:p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rsidTr="004A0549">
        <w:tc>
          <w:tcPr>
            <w:tcW w:w="2232" w:type="dxa"/>
            <w:shd w:val="clear" w:color="auto" w:fill="FFFFFF"/>
          </w:tcPr>
          <w:p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CC707F" w:rsidRPr="007673FA" w:rsidRDefault="00CC707F" w:rsidP="00A07EA6">
            <w:pPr>
              <w:ind w:right="-993"/>
              <w:jc w:val="center"/>
              <w:rPr>
                <w:rFonts w:ascii="Verdana" w:hAnsi="Verdana" w:cs="Arial"/>
                <w:b/>
                <w:color w:val="002060"/>
                <w:sz w:val="20"/>
                <w:lang w:val="en-GB"/>
              </w:rPr>
            </w:pPr>
          </w:p>
        </w:tc>
      </w:tr>
    </w:tbl>
    <w:p w:rsidR="00377526" w:rsidRPr="00A22108" w:rsidRDefault="00377526" w:rsidP="00F8782D">
      <w:pPr>
        <w:spacing w:after="0"/>
        <w:ind w:right="-992"/>
        <w:jc w:val="left"/>
        <w:rPr>
          <w:rFonts w:ascii="Verdana" w:hAnsi="Verdana" w:cs="Arial"/>
          <w:b/>
          <w:color w:val="002060"/>
          <w:sz w:val="16"/>
          <w:szCs w:val="16"/>
          <w:lang w:val="en-GB"/>
        </w:rPr>
      </w:pPr>
    </w:p>
    <w:p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71"/>
        <w:gridCol w:w="2268"/>
        <w:gridCol w:w="2157"/>
      </w:tblGrid>
      <w:tr w:rsidR="00887CE1" w:rsidRPr="007673FA" w:rsidTr="00526FE9">
        <w:trPr>
          <w:trHeight w:val="371"/>
        </w:trPr>
        <w:tc>
          <w:tcPr>
            <w:tcW w:w="2232" w:type="dxa"/>
            <w:shd w:val="clear" w:color="auto" w:fill="FFFFFF"/>
          </w:tcPr>
          <w:p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rsidR="00887CE1" w:rsidRPr="007673FA" w:rsidRDefault="00887CE1" w:rsidP="00526FE9">
            <w:pPr>
              <w:ind w:right="-993"/>
              <w:rPr>
                <w:rFonts w:ascii="Verdana" w:hAnsi="Verdana" w:cs="Arial"/>
                <w:b/>
                <w:color w:val="002060"/>
                <w:sz w:val="20"/>
                <w:lang w:val="en-GB"/>
              </w:rPr>
            </w:pPr>
          </w:p>
        </w:tc>
      </w:tr>
      <w:tr w:rsidR="00887CE1" w:rsidRPr="007673FA" w:rsidTr="00526FE9">
        <w:trPr>
          <w:trHeight w:val="371"/>
        </w:trPr>
        <w:tc>
          <w:tcPr>
            <w:tcW w:w="2232" w:type="dxa"/>
            <w:shd w:val="clear" w:color="auto" w:fill="FFFFFF"/>
          </w:tcPr>
          <w:p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affc"/>
                <w:rFonts w:ascii="Verdana" w:hAnsi="Verdana" w:cs="Arial"/>
                <w:sz w:val="20"/>
                <w:lang w:val="en-GB"/>
              </w:rPr>
              <w:endnoteReference w:id="4"/>
            </w:r>
            <w:r w:rsidRPr="001264FF">
              <w:rPr>
                <w:rFonts w:ascii="Verdana" w:hAnsi="Verdana" w:cs="Arial"/>
                <w:sz w:val="20"/>
                <w:lang w:val="en-GB"/>
              </w:rPr>
              <w:t xml:space="preserve"> </w:t>
            </w:r>
          </w:p>
          <w:p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rsidR="00887CE1" w:rsidRPr="007673FA" w:rsidRDefault="00887CE1" w:rsidP="00A07EA6">
            <w:pPr>
              <w:ind w:right="-993"/>
              <w:jc w:val="center"/>
              <w:rPr>
                <w:rFonts w:ascii="Verdana" w:hAnsi="Verdana" w:cs="Arial"/>
                <w:b/>
                <w:color w:val="002060"/>
                <w:sz w:val="20"/>
                <w:lang w:val="en-GB"/>
              </w:rPr>
            </w:pPr>
          </w:p>
        </w:tc>
      </w:tr>
      <w:tr w:rsidR="00377526" w:rsidRPr="007673FA" w:rsidTr="00526FE9">
        <w:trPr>
          <w:trHeight w:val="559"/>
        </w:trPr>
        <w:tc>
          <w:tcPr>
            <w:tcW w:w="2232"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affc"/>
                <w:rFonts w:ascii="Verdana" w:hAnsi="Verdana" w:cs="Arial"/>
                <w:sz w:val="20"/>
                <w:lang w:val="en-GB"/>
              </w:rPr>
              <w:endnoteReference w:id="5"/>
            </w:r>
          </w:p>
        </w:tc>
        <w:tc>
          <w:tcPr>
            <w:tcW w:w="2157" w:type="dxa"/>
            <w:shd w:val="clear" w:color="auto" w:fill="FFFFFF"/>
          </w:tcPr>
          <w:p w:rsidR="00377526" w:rsidRPr="007673FA" w:rsidRDefault="00377526" w:rsidP="00A07EA6">
            <w:pPr>
              <w:ind w:right="-993"/>
              <w:jc w:val="center"/>
              <w:rPr>
                <w:rFonts w:ascii="Verdana" w:hAnsi="Verdana" w:cs="Arial"/>
                <w:b/>
                <w:sz w:val="20"/>
                <w:lang w:val="en-GB"/>
              </w:rPr>
            </w:pPr>
          </w:p>
        </w:tc>
      </w:tr>
      <w:tr w:rsidR="00377526" w:rsidRPr="00E02718" w:rsidTr="00526FE9">
        <w:tc>
          <w:tcPr>
            <w:tcW w:w="2232" w:type="dxa"/>
            <w:shd w:val="clear" w:color="auto" w:fill="FFFFFF"/>
          </w:tcPr>
          <w:p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rsidR="00377526" w:rsidRPr="00E02718" w:rsidRDefault="00377526" w:rsidP="00A07EA6">
            <w:pPr>
              <w:ind w:right="-993"/>
              <w:jc w:val="left"/>
              <w:rPr>
                <w:rFonts w:ascii="Verdana" w:hAnsi="Verdana" w:cs="Arial"/>
                <w:b/>
                <w:color w:val="002060"/>
                <w:sz w:val="20"/>
                <w:lang w:val="fr-BE"/>
              </w:rPr>
            </w:pPr>
          </w:p>
        </w:tc>
      </w:tr>
    </w:tbl>
    <w:p w:rsidR="00377526" w:rsidRPr="00076EA2" w:rsidRDefault="00377526" w:rsidP="00F8782D">
      <w:pPr>
        <w:spacing w:after="0"/>
        <w:ind w:right="-992"/>
        <w:jc w:val="left"/>
        <w:rPr>
          <w:rFonts w:ascii="Verdana" w:hAnsi="Verdana" w:cs="Arial"/>
          <w:b/>
          <w:color w:val="002060"/>
          <w:sz w:val="16"/>
          <w:szCs w:val="16"/>
          <w:lang w:val="fr-BE"/>
        </w:rPr>
      </w:pPr>
    </w:p>
    <w:p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affc"/>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32"/>
        <w:gridCol w:w="2307"/>
        <w:gridCol w:w="2157"/>
      </w:tblGrid>
      <w:tr w:rsidR="00D97FE7" w:rsidRPr="00D97FE7" w:rsidTr="00BE7FD7">
        <w:trPr>
          <w:trHeight w:val="371"/>
        </w:trPr>
        <w:tc>
          <w:tcPr>
            <w:tcW w:w="2232" w:type="dxa"/>
            <w:shd w:val="clear" w:color="auto" w:fill="FFFFFF"/>
          </w:tcPr>
          <w:p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rsidR="00D97FE7" w:rsidRPr="007673FA" w:rsidRDefault="00D97FE7" w:rsidP="00A07EA6">
            <w:pPr>
              <w:ind w:right="-993"/>
              <w:jc w:val="center"/>
              <w:rPr>
                <w:rFonts w:ascii="Verdana" w:hAnsi="Verdana" w:cs="Arial"/>
                <w:b/>
                <w:color w:val="002060"/>
                <w:sz w:val="20"/>
                <w:lang w:val="en-GB"/>
              </w:rPr>
            </w:pPr>
          </w:p>
        </w:tc>
      </w:tr>
      <w:tr w:rsidR="00377526" w:rsidRPr="007673FA" w:rsidTr="00526FE9">
        <w:trPr>
          <w:trHeight w:val="371"/>
        </w:trPr>
        <w:tc>
          <w:tcPr>
            <w:tcW w:w="2232" w:type="dxa"/>
            <w:shd w:val="clear" w:color="auto" w:fill="FFFFFF"/>
          </w:tcPr>
          <w:p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rsidR="00377526" w:rsidRPr="007673FA" w:rsidRDefault="00377526" w:rsidP="00A07EA6">
            <w:pPr>
              <w:ind w:right="-993"/>
              <w:jc w:val="center"/>
              <w:rPr>
                <w:rFonts w:ascii="Verdana" w:hAnsi="Verdana" w:cs="Arial"/>
                <w:b/>
                <w:color w:val="002060"/>
                <w:sz w:val="20"/>
                <w:lang w:val="en-GB"/>
              </w:rPr>
            </w:pPr>
          </w:p>
        </w:tc>
      </w:tr>
      <w:tr w:rsidR="00377526" w:rsidRPr="007673FA" w:rsidTr="00526FE9">
        <w:trPr>
          <w:trHeight w:val="559"/>
        </w:trPr>
        <w:tc>
          <w:tcPr>
            <w:tcW w:w="2232"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377526" w:rsidRPr="007673FA" w:rsidRDefault="00377526" w:rsidP="00A07EA6">
            <w:pPr>
              <w:ind w:right="-993"/>
              <w:jc w:val="center"/>
              <w:rPr>
                <w:rFonts w:ascii="Verdana" w:hAnsi="Verdana" w:cs="Arial"/>
                <w:b/>
                <w:sz w:val="20"/>
                <w:lang w:val="en-GB"/>
              </w:rPr>
            </w:pPr>
          </w:p>
        </w:tc>
      </w:tr>
      <w:tr w:rsidR="00377526" w:rsidRPr="003D0705" w:rsidTr="00526FE9">
        <w:tc>
          <w:tcPr>
            <w:tcW w:w="2232" w:type="dxa"/>
            <w:shd w:val="clear" w:color="auto" w:fill="FFFFFF"/>
          </w:tcPr>
          <w:p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rsidR="00377526" w:rsidRPr="003D0705" w:rsidRDefault="00377526" w:rsidP="00A07EA6">
            <w:pPr>
              <w:ind w:right="-993"/>
              <w:jc w:val="left"/>
              <w:rPr>
                <w:rFonts w:ascii="Verdana" w:hAnsi="Verdana" w:cs="Arial"/>
                <w:b/>
                <w:color w:val="002060"/>
                <w:sz w:val="20"/>
                <w:lang w:val="fr-BE"/>
              </w:rPr>
            </w:pPr>
          </w:p>
        </w:tc>
      </w:tr>
      <w:tr w:rsidR="00377526" w:rsidRPr="00DD35B7" w:rsidTr="00526FE9">
        <w:tc>
          <w:tcPr>
            <w:tcW w:w="2232" w:type="dxa"/>
            <w:shd w:val="clear" w:color="auto" w:fill="FFFFFF"/>
          </w:tcPr>
          <w:p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rsidR="00E915B6" w:rsidRDefault="004A4819"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rsidR="00377526" w:rsidRPr="00E02718" w:rsidRDefault="004A4819"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sdt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rsidR="00967A21" w:rsidRPr="00E2199B" w:rsidRDefault="00967A21" w:rsidP="00967A21">
      <w:pPr>
        <w:pStyle w:val="Text4"/>
        <w:pBdr>
          <w:bottom w:val="single" w:sz="6" w:space="1" w:color="auto"/>
        </w:pBdr>
        <w:ind w:left="0"/>
        <w:rPr>
          <w:lang w:val="en-GB"/>
        </w:rPr>
      </w:pPr>
    </w:p>
    <w:p w:rsidR="00967A21" w:rsidRDefault="00967A21" w:rsidP="00967A21">
      <w:pPr>
        <w:pStyle w:val="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rsidR="00F550D9" w:rsidRPr="00F550D9" w:rsidRDefault="00377526" w:rsidP="00F550D9">
      <w:pPr>
        <w:pStyle w:val="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rsidR="004F2CA0" w:rsidRDefault="00377526" w:rsidP="004A4118">
      <w:pPr>
        <w:pStyle w:val="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510637" w:rsidTr="007E5D32">
        <w:trPr>
          <w:jc w:val="center"/>
        </w:trPr>
        <w:tc>
          <w:tcPr>
            <w:tcW w:w="8763" w:type="dxa"/>
            <w:shd w:val="clear" w:color="auto" w:fill="FFFFFF"/>
            <w:hideMark/>
          </w:tcPr>
          <w:p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rsidR="008F1CA2" w:rsidRDefault="008F1CA2" w:rsidP="00F550D9">
            <w:pPr>
              <w:spacing w:before="240" w:after="120"/>
              <w:ind w:left="-6" w:firstLine="6"/>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D302B8" w:rsidRPr="00482A4F" w:rsidRDefault="00D302B8" w:rsidP="00F550D9">
            <w:pPr>
              <w:spacing w:before="240" w:after="120"/>
              <w:ind w:left="-6" w:firstLine="6"/>
              <w:rPr>
                <w:rFonts w:ascii="Verdana" w:hAnsi="Verdana" w:cs="Calibri"/>
                <w:b/>
                <w:sz w:val="20"/>
                <w:lang w:val="en-GB"/>
              </w:rPr>
            </w:pPr>
          </w:p>
        </w:tc>
      </w:tr>
      <w:tr w:rsidR="00202EC2" w:rsidRPr="00510637" w:rsidTr="007E5D32">
        <w:trPr>
          <w:jc w:val="center"/>
        </w:trPr>
        <w:tc>
          <w:tcPr>
            <w:tcW w:w="8763" w:type="dxa"/>
            <w:shd w:val="clear" w:color="auto" w:fill="FFFFFF"/>
          </w:tcPr>
          <w:p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rsidR="00202EC2" w:rsidRDefault="00202EC2" w:rsidP="00482A4F">
            <w:pPr>
              <w:spacing w:before="240" w:after="120"/>
              <w:ind w:left="-6" w:firstLine="6"/>
              <w:rPr>
                <w:rFonts w:ascii="Verdana" w:hAnsi="Verdana" w:cs="Calibri"/>
                <w:b/>
                <w:sz w:val="20"/>
                <w:lang w:val="en-GB"/>
              </w:rPr>
            </w:pPr>
          </w:p>
        </w:tc>
      </w:tr>
      <w:tr w:rsidR="00377526" w:rsidRPr="00510637" w:rsidTr="007E5D32">
        <w:trPr>
          <w:jc w:val="center"/>
        </w:trPr>
        <w:tc>
          <w:tcPr>
            <w:tcW w:w="8763" w:type="dxa"/>
            <w:shd w:val="clear" w:color="auto" w:fill="FFFFFF"/>
            <w:hideMark/>
          </w:tcPr>
          <w:p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rsidR="008F1CA2" w:rsidRDefault="008F1CA2" w:rsidP="004A4118">
            <w:pPr>
              <w:spacing w:before="240" w:after="120"/>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D97FE7">
            <w:pPr>
              <w:spacing w:before="240" w:after="120"/>
              <w:ind w:left="-6" w:firstLine="6"/>
              <w:rPr>
                <w:rFonts w:ascii="Verdana" w:hAnsi="Verdana" w:cs="Calibri"/>
                <w:b/>
                <w:sz w:val="20"/>
                <w:lang w:val="en-GB"/>
              </w:rPr>
            </w:pPr>
          </w:p>
          <w:p w:rsidR="00D302B8" w:rsidRPr="00482A4F" w:rsidRDefault="00D302B8" w:rsidP="004A4118">
            <w:pPr>
              <w:spacing w:before="240" w:after="120"/>
              <w:rPr>
                <w:rFonts w:ascii="Verdana" w:hAnsi="Verdana" w:cs="Calibri"/>
                <w:b/>
                <w:sz w:val="20"/>
                <w:lang w:val="en-GB"/>
              </w:rPr>
            </w:pPr>
          </w:p>
        </w:tc>
      </w:tr>
      <w:tr w:rsidR="00377526" w:rsidRPr="00510637" w:rsidTr="007E5D32">
        <w:trPr>
          <w:jc w:val="center"/>
        </w:trPr>
        <w:tc>
          <w:tcPr>
            <w:tcW w:w="8763" w:type="dxa"/>
            <w:shd w:val="clear" w:color="auto" w:fill="FFFFFF"/>
            <w:hideMark/>
          </w:tcPr>
          <w:p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rsidR="008F1CA2" w:rsidRDefault="008F1CA2" w:rsidP="004A4118">
            <w:pPr>
              <w:spacing w:before="240" w:after="120"/>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377526" w:rsidRPr="00482A4F" w:rsidRDefault="00377526" w:rsidP="004A4118">
            <w:pPr>
              <w:spacing w:before="240" w:after="120"/>
              <w:rPr>
                <w:rFonts w:ascii="Verdana" w:hAnsi="Verdana" w:cs="Calibri"/>
                <w:b/>
                <w:sz w:val="20"/>
                <w:lang w:val="en-GB"/>
              </w:rPr>
            </w:pPr>
          </w:p>
        </w:tc>
      </w:tr>
      <w:tr w:rsidR="00377526" w:rsidRPr="00510637" w:rsidTr="007E5D32">
        <w:trPr>
          <w:jc w:val="center"/>
        </w:trPr>
        <w:tc>
          <w:tcPr>
            <w:tcW w:w="8763" w:type="dxa"/>
            <w:shd w:val="clear" w:color="auto" w:fill="FFFFFF"/>
            <w:hideMark/>
          </w:tcPr>
          <w:p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rsidR="008F1CA2" w:rsidRDefault="008F1CA2" w:rsidP="004A4118">
            <w:pPr>
              <w:spacing w:before="240" w:after="120"/>
              <w:rPr>
                <w:rFonts w:ascii="Verdana" w:hAnsi="Verdana" w:cs="Calibri"/>
                <w:b/>
                <w:sz w:val="20"/>
                <w:lang w:val="en-GB"/>
              </w:rPr>
            </w:pPr>
          </w:p>
          <w:p w:rsidR="008F1CA2" w:rsidRDefault="008F1CA2" w:rsidP="00D97FE7">
            <w:pPr>
              <w:spacing w:before="240" w:after="120"/>
              <w:ind w:left="-6" w:firstLine="6"/>
              <w:rPr>
                <w:rFonts w:ascii="Verdana" w:hAnsi="Verdana" w:cs="Calibri"/>
                <w:b/>
                <w:sz w:val="20"/>
                <w:lang w:val="en-GB"/>
              </w:rPr>
            </w:pPr>
          </w:p>
          <w:p w:rsidR="00D302B8" w:rsidRPr="00482A4F" w:rsidRDefault="00D302B8" w:rsidP="004A4118">
            <w:pPr>
              <w:spacing w:before="240" w:after="120"/>
              <w:rPr>
                <w:rFonts w:ascii="Verdana" w:hAnsi="Verdana" w:cs="Calibri"/>
                <w:b/>
                <w:sz w:val="20"/>
                <w:lang w:val="en-GB"/>
              </w:rPr>
            </w:pPr>
            <w:bookmarkStart w:id="0" w:name="_GoBack"/>
            <w:bookmarkEnd w:id="0"/>
          </w:p>
        </w:tc>
      </w:tr>
    </w:tbl>
    <w:p w:rsidR="00377526" w:rsidRDefault="00377526" w:rsidP="003910F3">
      <w:pPr>
        <w:keepNext/>
        <w:keepLines/>
        <w:tabs>
          <w:tab w:val="left" w:pos="426"/>
        </w:tabs>
        <w:rPr>
          <w:rFonts w:ascii="Verdana" w:hAnsi="Verdana" w:cs="Calibri"/>
          <w:b/>
          <w:color w:val="002060"/>
          <w:sz w:val="20"/>
          <w:lang w:val="en-GB"/>
        </w:rPr>
      </w:pPr>
    </w:p>
    <w:p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affc"/>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76"/>
      </w:tblGrid>
      <w:tr w:rsidR="00F550D9" w:rsidRPr="00510637" w:rsidTr="00772741">
        <w:trPr>
          <w:jc w:val="center"/>
        </w:trPr>
        <w:tc>
          <w:tcPr>
            <w:tcW w:w="8876" w:type="dxa"/>
            <w:shd w:val="clear" w:color="auto" w:fill="FFFFFF"/>
          </w:tcPr>
          <w:p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aff4"/>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tblPr>
      <w:tblGrid>
        <w:gridCol w:w="8841"/>
      </w:tblGrid>
      <w:tr w:rsidR="00F550D9" w:rsidRPr="007B3F1B" w:rsidTr="00772741">
        <w:trPr>
          <w:jc w:val="center"/>
        </w:trPr>
        <w:tc>
          <w:tcPr>
            <w:tcW w:w="8841" w:type="dxa"/>
            <w:shd w:val="clear" w:color="auto" w:fill="FFFFFF"/>
          </w:tcPr>
          <w:p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23"/>
      </w:tblGrid>
      <w:tr w:rsidR="00F550D9" w:rsidRPr="007B3F1B" w:rsidTr="00772741">
        <w:trPr>
          <w:jc w:val="center"/>
        </w:trPr>
        <w:tc>
          <w:tcPr>
            <w:tcW w:w="8823" w:type="dxa"/>
            <w:shd w:val="clear" w:color="auto" w:fill="FFFFFF"/>
          </w:tcPr>
          <w:p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64A" w:rsidRDefault="0033464A">
      <w:r>
        <w:separator/>
      </w:r>
    </w:p>
  </w:endnote>
  <w:endnote w:type="continuationSeparator" w:id="0">
    <w:p w:rsidR="0033464A" w:rsidRDefault="0033464A">
      <w:r>
        <w:continuationSeparator/>
      </w:r>
    </w:p>
  </w:endnote>
  <w:endnote w:id="1">
    <w:p w:rsidR="007550F5" w:rsidRDefault="00D97FE7" w:rsidP="007550F5">
      <w:pPr>
        <w:pStyle w:val="ae"/>
        <w:spacing w:after="12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rsidR="007550F5" w:rsidRDefault="00D97FE7" w:rsidP="00F378F8">
      <w:pPr>
        <w:pStyle w:val="ae"/>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rsidR="00842285" w:rsidRPr="002A2E71" w:rsidRDefault="00842285" w:rsidP="00F378F8">
      <w:pPr>
        <w:pStyle w:val="ae"/>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rsidR="00377526" w:rsidRPr="002A2E71" w:rsidRDefault="00377526" w:rsidP="004A4118">
      <w:pPr>
        <w:pStyle w:val="ae"/>
        <w:spacing w:after="10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377526" w:rsidRPr="002A2E71" w:rsidRDefault="00377526" w:rsidP="004A4118">
      <w:pPr>
        <w:pStyle w:val="ae"/>
        <w:spacing w:after="100"/>
        <w:rPr>
          <w:rFonts w:ascii="Verdana" w:hAnsi="Verdana"/>
          <w:sz w:val="16"/>
          <w:szCs w:val="16"/>
          <w:lang w:val="en-GB"/>
        </w:rPr>
      </w:pPr>
      <w:r w:rsidRPr="002A2E71">
        <w:rPr>
          <w:rStyle w:val="affc"/>
          <w:rFonts w:ascii="Verdana" w:hAnsi="Verdana"/>
          <w:sz w:val="16"/>
          <w:szCs w:val="16"/>
        </w:rPr>
        <w:endnoteRef/>
      </w:r>
      <w:r w:rsidRPr="002A2E71">
        <w:rPr>
          <w:rStyle w:val="affc"/>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rsidR="00D302B8" w:rsidRPr="002A2E71" w:rsidRDefault="00D302B8" w:rsidP="004A4118">
      <w:pPr>
        <w:pStyle w:val="ae"/>
        <w:spacing w:after="10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rsidR="00377526" w:rsidRPr="002A2E71" w:rsidRDefault="00377526" w:rsidP="004A4118">
      <w:pPr>
        <w:pStyle w:val="ae"/>
        <w:spacing w:after="10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
            <w:rFonts w:ascii="Verdana" w:hAnsi="Verdana"/>
            <w:sz w:val="16"/>
            <w:szCs w:val="16"/>
            <w:lang w:val="en-GB"/>
          </w:rPr>
          <w:t>https://www.iso.org/obp/ui/#search</w:t>
        </w:r>
      </w:hyperlink>
      <w:r w:rsidRPr="002A2E71">
        <w:rPr>
          <w:rFonts w:ascii="Verdana" w:hAnsi="Verdana"/>
          <w:sz w:val="16"/>
          <w:szCs w:val="16"/>
          <w:lang w:val="en-GB"/>
        </w:rPr>
        <w:t>.</w:t>
      </w:r>
    </w:p>
  </w:endnote>
  <w:endnote w:id="6">
    <w:p w:rsidR="009F2721" w:rsidRPr="002A2E71" w:rsidRDefault="009F2721" w:rsidP="00CB488B">
      <w:pPr>
        <w:pStyle w:val="ae"/>
        <w:spacing w:after="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rsidR="008F1CA2" w:rsidRPr="008F1CA2" w:rsidRDefault="008F1CA2" w:rsidP="004A4118">
      <w:pPr>
        <w:pStyle w:val="ae"/>
        <w:spacing w:after="10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panose1 w:val="05010000000000000000"/>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A1"/>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221" w:rsidRDefault="00435221">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159896"/>
      <w:docPartObj>
        <w:docPartGallery w:val="Page Numbers (Bottom of Page)"/>
        <w:docPartUnique/>
      </w:docPartObj>
    </w:sdtPr>
    <w:sdtEndPr>
      <w:rPr>
        <w:noProof/>
      </w:rPr>
    </w:sdtEndPr>
    <w:sdtContent>
      <w:p w:rsidR="009F32D0" w:rsidRDefault="004A4819">
        <w:pPr>
          <w:pStyle w:val="af1"/>
          <w:jc w:val="center"/>
        </w:pPr>
        <w:r>
          <w:fldChar w:fldCharType="begin"/>
        </w:r>
        <w:r w:rsidR="009F32D0">
          <w:instrText xml:space="preserve"> PAGE   \* MERGEFORMAT </w:instrText>
        </w:r>
        <w:r>
          <w:fldChar w:fldCharType="separate"/>
        </w:r>
        <w:r w:rsidR="005E69B2">
          <w:rPr>
            <w:noProof/>
          </w:rPr>
          <w:t>3</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5B4" w:rsidRDefault="005655B4">
    <w:pPr>
      <w:pStyle w:val="af1"/>
    </w:pPr>
  </w:p>
  <w:p w:rsidR="00506408" w:rsidRPr="00910BEB" w:rsidRDefault="00506408"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64A" w:rsidRDefault="0033464A">
      <w:r>
        <w:separator/>
      </w:r>
    </w:p>
  </w:footnote>
  <w:footnote w:type="continuationSeparator" w:id="0">
    <w:p w:rsidR="0033464A" w:rsidRDefault="003346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221" w:rsidRDefault="00435221">
    <w:pPr>
      <w:pStyle w:val="a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387" w:type="dxa"/>
      <w:tblLayout w:type="fixed"/>
      <w:tblCellMar>
        <w:left w:w="0" w:type="dxa"/>
        <w:right w:w="0" w:type="dxa"/>
      </w:tblCellMar>
      <w:tblLook w:val="0000"/>
    </w:tblPr>
    <w:tblGrid>
      <w:gridCol w:w="7135"/>
      <w:gridCol w:w="1252"/>
    </w:tblGrid>
    <w:tr w:rsidR="00E01AAA" w:rsidRPr="006C040A" w:rsidTr="00FE0FB6">
      <w:trPr>
        <w:trHeight w:val="823"/>
      </w:trPr>
      <w:tc>
        <w:tcPr>
          <w:tcW w:w="7135" w:type="dxa"/>
          <w:vAlign w:val="center"/>
        </w:tcPr>
        <w:p w:rsidR="00E01AAA" w:rsidRPr="00AD66BB" w:rsidRDefault="004A4819" w:rsidP="00AD66BB">
          <w:pPr>
            <w:tabs>
              <w:tab w:val="left" w:pos="0"/>
              <w:tab w:val="left" w:pos="1134"/>
              <w:tab w:val="left" w:pos="3261"/>
              <w:tab w:val="left" w:pos="4253"/>
              <w:tab w:val="left" w:pos="4678"/>
            </w:tabs>
            <w:jc w:val="center"/>
            <w:rPr>
              <w:rFonts w:ascii="Verdana" w:hAnsi="Verdana"/>
              <w:b/>
              <w:sz w:val="18"/>
              <w:szCs w:val="18"/>
              <w:lang w:val="en-GB"/>
            </w:rPr>
          </w:pPr>
          <w:r w:rsidRPr="004A4819">
            <w:rPr>
              <w:rFonts w:ascii="Verdana" w:hAnsi="Verdana"/>
              <w:b/>
              <w:noProof/>
              <w:sz w:val="18"/>
              <w:szCs w:val="18"/>
              <w:lang w:val="en-GB" w:eastAsia="en-GB"/>
            </w:rPr>
            <w:pict>
              <v:shapetype id="_x0000_t202" coordsize="21600,21600" o:spt="202" path="m,l,21600r21600,l21600,xe">
                <v:stroke joinstyle="miter"/>
                <v:path gradientshapeok="t" o:connecttype="rect"/>
              </v:shapetype>
              <v:shape id="Text Box 7" o:spid="_x0000_s59393" type="#_x0000_t202" style="position:absolute;left:0;text-align:left;margin-left:138.45pt;margin-top:2.25pt;width:136.1pt;height:44.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sidR="007561A1">
            <w:rPr>
              <w:rFonts w:ascii="Verdana" w:hAnsi="Verdana"/>
              <w:b/>
              <w:noProof/>
              <w:sz w:val="18"/>
              <w:szCs w:val="18"/>
              <w:lang w:val="el-GR" w:eastAsia="el-GR"/>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33245" cy="372110"/>
                        </a:xfrm>
                        <a:prstGeom prst="rect">
                          <a:avLst/>
                        </a:prstGeom>
                        <a:noFill/>
                      </pic:spPr>
                    </pic:pic>
                  </a:graphicData>
                </a:graphic>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rsidR="00E01AAA" w:rsidRPr="00967BFC" w:rsidRDefault="00E01AAA" w:rsidP="00C05937">
          <w:pPr>
            <w:pStyle w:val="ZDGName"/>
            <w:rPr>
              <w:lang w:val="en-GB"/>
            </w:rPr>
          </w:pPr>
        </w:p>
      </w:tc>
    </w:tr>
  </w:tbl>
  <w:p w:rsidR="00506408" w:rsidRPr="00495B18" w:rsidRDefault="00506408" w:rsidP="00967BFC">
    <w:pPr>
      <w:pStyle w:val="af3"/>
      <w:tabs>
        <w:tab w:val="clear" w:pos="8306"/>
      </w:tabs>
      <w:spacing w:after="0"/>
      <w:ind w:right="-743"/>
      <w:rPr>
        <w:sz w:val="16"/>
        <w:szCs w:val="16"/>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08" w:rsidRPr="00865FC1" w:rsidRDefault="00506408" w:rsidP="00E01AAA">
    <w:pPr>
      <w:pStyle w:val="af3"/>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5"/>
      <w:lvlText w:val="%1."/>
      <w:lvlJc w:val="left"/>
      <w:pPr>
        <w:tabs>
          <w:tab w:val="num" w:pos="1492"/>
        </w:tabs>
        <w:ind w:left="1492" w:hanging="360"/>
      </w:pPr>
    </w:lvl>
  </w:abstractNum>
  <w:abstractNum w:abstractNumId="1">
    <w:nsid w:val="FFFFFF80"/>
    <w:multiLevelType w:val="singleLevel"/>
    <w:tmpl w:val="E7A64A6A"/>
    <w:lvl w:ilvl="0">
      <w:start w:val="1"/>
      <w:numFmt w:val="bullet"/>
      <w:pStyle w:val="50"/>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28">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29">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44">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45">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hideSpellingErrors/>
  <w:hideGrammaticalErrors/>
  <w:attachedTemplate r:id="rId1"/>
  <w:stylePaneFormatFilter w:val="3F01"/>
  <w:defaultTabStop w:val="720"/>
  <w:hyphenationZone w:val="425"/>
  <w:defaultTableStyle w:val="aff6"/>
  <w:drawingGridHorizontalSpacing w:val="120"/>
  <w:displayHorizontalDrawingGridEvery w:val="0"/>
  <w:displayVerticalDrawingGridEvery w:val="0"/>
  <w:noPunctuationKerning/>
  <w:characterSpacingControl w:val="doNotCompress"/>
  <w:hdrShapeDefaults>
    <o:shapedefaults v:ext="edit" spidmax="60418"/>
    <o:shapelayout v:ext="edit">
      <o:idmap v:ext="edit" data="58"/>
    </o:shapelayout>
  </w:hdrShapeDefaults>
  <w:footnotePr>
    <w:footnote w:id="-1"/>
    <w:footnote w:id="0"/>
  </w:footnotePr>
  <w:endnotePr>
    <w:numFmt w:val="decimal"/>
    <w:endnote w:id="-1"/>
    <w:endnote w:id="0"/>
  </w:endnotePr>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3464A"/>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819"/>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E69B2"/>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1">
    <w:name w:val="Normal"/>
    <w:rsid w:val="005A1D32"/>
    <w:pPr>
      <w:spacing w:after="240"/>
      <w:jc w:val="both"/>
    </w:pPr>
    <w:rPr>
      <w:sz w:val="24"/>
      <w:lang w:val="fr-FR" w:eastAsia="en-US"/>
    </w:rPr>
  </w:style>
  <w:style w:type="paragraph" w:styleId="1">
    <w:name w:val="heading 1"/>
    <w:basedOn w:val="a1"/>
    <w:next w:val="Text1"/>
    <w:qFormat/>
    <w:rsid w:val="00BF6AA3"/>
    <w:pPr>
      <w:keepNext/>
      <w:numPr>
        <w:numId w:val="3"/>
      </w:numPr>
      <w:spacing w:before="240"/>
      <w:outlineLvl w:val="0"/>
    </w:pPr>
    <w:rPr>
      <w:b/>
      <w:smallCaps/>
    </w:rPr>
  </w:style>
  <w:style w:type="paragraph" w:styleId="20">
    <w:name w:val="heading 2"/>
    <w:basedOn w:val="a1"/>
    <w:next w:val="Text2"/>
    <w:qFormat/>
    <w:rsid w:val="004A4819"/>
    <w:pPr>
      <w:keepNext/>
      <w:numPr>
        <w:ilvl w:val="1"/>
        <w:numId w:val="3"/>
      </w:numPr>
      <w:outlineLvl w:val="1"/>
    </w:pPr>
    <w:rPr>
      <w:b/>
    </w:rPr>
  </w:style>
  <w:style w:type="paragraph" w:styleId="3">
    <w:name w:val="heading 3"/>
    <w:basedOn w:val="a1"/>
    <w:next w:val="Text3"/>
    <w:link w:val="3Char"/>
    <w:qFormat/>
    <w:rsid w:val="004A4819"/>
    <w:pPr>
      <w:keepNext/>
      <w:numPr>
        <w:ilvl w:val="2"/>
        <w:numId w:val="3"/>
      </w:numPr>
      <w:outlineLvl w:val="2"/>
    </w:pPr>
    <w:rPr>
      <w:i/>
    </w:rPr>
  </w:style>
  <w:style w:type="paragraph" w:styleId="4">
    <w:name w:val="heading 4"/>
    <w:basedOn w:val="a1"/>
    <w:next w:val="Text4"/>
    <w:qFormat/>
    <w:rsid w:val="004A4819"/>
    <w:pPr>
      <w:keepNext/>
      <w:numPr>
        <w:ilvl w:val="3"/>
        <w:numId w:val="3"/>
      </w:numPr>
      <w:outlineLvl w:val="3"/>
    </w:pPr>
  </w:style>
  <w:style w:type="paragraph" w:styleId="51">
    <w:name w:val="heading 5"/>
    <w:basedOn w:val="a1"/>
    <w:next w:val="a1"/>
    <w:rsid w:val="004A4819"/>
    <w:pPr>
      <w:tabs>
        <w:tab w:val="num" w:pos="0"/>
      </w:tabs>
      <w:spacing w:before="240" w:after="60"/>
      <w:outlineLvl w:val="4"/>
    </w:pPr>
    <w:rPr>
      <w:rFonts w:ascii="Arial" w:hAnsi="Arial"/>
      <w:sz w:val="22"/>
    </w:rPr>
  </w:style>
  <w:style w:type="paragraph" w:styleId="6">
    <w:name w:val="heading 6"/>
    <w:basedOn w:val="a1"/>
    <w:next w:val="a1"/>
    <w:rsid w:val="004A4819"/>
    <w:pPr>
      <w:tabs>
        <w:tab w:val="num" w:pos="0"/>
      </w:tabs>
      <w:spacing w:before="240" w:after="60"/>
      <w:outlineLvl w:val="5"/>
    </w:pPr>
    <w:rPr>
      <w:rFonts w:ascii="Arial" w:hAnsi="Arial"/>
      <w:i/>
      <w:sz w:val="22"/>
    </w:rPr>
  </w:style>
  <w:style w:type="paragraph" w:styleId="7">
    <w:name w:val="heading 7"/>
    <w:basedOn w:val="a1"/>
    <w:next w:val="a1"/>
    <w:rsid w:val="004A4819"/>
    <w:pPr>
      <w:tabs>
        <w:tab w:val="num" w:pos="0"/>
      </w:tabs>
      <w:spacing w:before="240" w:after="60"/>
      <w:outlineLvl w:val="6"/>
    </w:pPr>
    <w:rPr>
      <w:rFonts w:ascii="Arial" w:hAnsi="Arial"/>
      <w:sz w:val="20"/>
    </w:rPr>
  </w:style>
  <w:style w:type="paragraph" w:styleId="8">
    <w:name w:val="heading 8"/>
    <w:basedOn w:val="a1"/>
    <w:next w:val="a1"/>
    <w:rsid w:val="004A4819"/>
    <w:pPr>
      <w:tabs>
        <w:tab w:val="num" w:pos="0"/>
      </w:tabs>
      <w:spacing w:before="240" w:after="60"/>
      <w:outlineLvl w:val="7"/>
    </w:pPr>
    <w:rPr>
      <w:rFonts w:ascii="Arial" w:hAnsi="Arial"/>
      <w:i/>
      <w:sz w:val="20"/>
    </w:rPr>
  </w:style>
  <w:style w:type="paragraph" w:styleId="9">
    <w:name w:val="heading 9"/>
    <w:basedOn w:val="a1"/>
    <w:next w:val="a1"/>
    <w:rsid w:val="004A4819"/>
    <w:pPr>
      <w:tabs>
        <w:tab w:val="num" w:pos="0"/>
      </w:tabs>
      <w:spacing w:before="240" w:after="60"/>
      <w:outlineLvl w:val="8"/>
    </w:pPr>
    <w:rPr>
      <w:rFonts w:ascii="Arial" w:hAnsi="Arial"/>
      <w:i/>
      <w:sz w:val="1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Text1">
    <w:name w:val="Text 1"/>
    <w:basedOn w:val="a1"/>
    <w:rsid w:val="004A4819"/>
    <w:pPr>
      <w:ind w:left="482"/>
    </w:pPr>
  </w:style>
  <w:style w:type="paragraph" w:customStyle="1" w:styleId="Text2">
    <w:name w:val="Text 2"/>
    <w:basedOn w:val="a1"/>
    <w:rsid w:val="004A4819"/>
    <w:pPr>
      <w:tabs>
        <w:tab w:val="left" w:pos="2302"/>
      </w:tabs>
      <w:ind w:left="1202"/>
    </w:pPr>
  </w:style>
  <w:style w:type="paragraph" w:customStyle="1" w:styleId="Text3">
    <w:name w:val="Text 3"/>
    <w:basedOn w:val="a1"/>
    <w:rsid w:val="004A4819"/>
    <w:pPr>
      <w:tabs>
        <w:tab w:val="left" w:pos="2302"/>
      </w:tabs>
      <w:ind w:left="1202"/>
    </w:pPr>
  </w:style>
  <w:style w:type="paragraph" w:customStyle="1" w:styleId="Text4">
    <w:name w:val="Text 4"/>
    <w:basedOn w:val="a1"/>
    <w:rsid w:val="004A4819"/>
    <w:pPr>
      <w:tabs>
        <w:tab w:val="left" w:pos="2302"/>
      </w:tabs>
      <w:ind w:left="1202"/>
    </w:pPr>
  </w:style>
  <w:style w:type="paragraph" w:customStyle="1" w:styleId="Address">
    <w:name w:val="Address"/>
    <w:basedOn w:val="a1"/>
    <w:rsid w:val="004A4819"/>
    <w:pPr>
      <w:spacing w:after="0"/>
      <w:jc w:val="left"/>
    </w:pPr>
  </w:style>
  <w:style w:type="paragraph" w:customStyle="1" w:styleId="AddressTL">
    <w:name w:val="AddressTL"/>
    <w:basedOn w:val="a1"/>
    <w:next w:val="a1"/>
    <w:rsid w:val="004A4819"/>
    <w:pPr>
      <w:spacing w:after="720"/>
      <w:jc w:val="left"/>
    </w:pPr>
  </w:style>
  <w:style w:type="paragraph" w:customStyle="1" w:styleId="AddressTR">
    <w:name w:val="AddressTR"/>
    <w:basedOn w:val="a1"/>
    <w:next w:val="a1"/>
    <w:rsid w:val="004A4819"/>
    <w:pPr>
      <w:spacing w:after="720"/>
      <w:ind w:left="5103"/>
      <w:jc w:val="left"/>
    </w:pPr>
  </w:style>
  <w:style w:type="paragraph" w:styleId="a5">
    <w:name w:val="Block Text"/>
    <w:basedOn w:val="a1"/>
    <w:rsid w:val="004A4819"/>
    <w:pPr>
      <w:spacing w:after="120"/>
      <w:ind w:left="1440" w:right="1440"/>
    </w:pPr>
  </w:style>
  <w:style w:type="paragraph" w:styleId="a6">
    <w:name w:val="Body Text"/>
    <w:basedOn w:val="a1"/>
    <w:rsid w:val="004A4819"/>
    <w:pPr>
      <w:spacing w:after="120"/>
    </w:pPr>
  </w:style>
  <w:style w:type="paragraph" w:styleId="22">
    <w:name w:val="Body Text 2"/>
    <w:basedOn w:val="a1"/>
    <w:rsid w:val="004A4819"/>
    <w:pPr>
      <w:spacing w:after="120" w:line="480" w:lineRule="auto"/>
    </w:pPr>
  </w:style>
  <w:style w:type="paragraph" w:styleId="32">
    <w:name w:val="Body Text 3"/>
    <w:basedOn w:val="a1"/>
    <w:rsid w:val="004A4819"/>
    <w:pPr>
      <w:spacing w:after="120"/>
    </w:pPr>
    <w:rPr>
      <w:sz w:val="16"/>
    </w:rPr>
  </w:style>
  <w:style w:type="paragraph" w:styleId="a7">
    <w:name w:val="Body Text First Indent"/>
    <w:basedOn w:val="a6"/>
    <w:rsid w:val="004A4819"/>
    <w:pPr>
      <w:ind w:firstLine="210"/>
    </w:pPr>
  </w:style>
  <w:style w:type="paragraph" w:styleId="a8">
    <w:name w:val="Body Text Indent"/>
    <w:basedOn w:val="a1"/>
    <w:rsid w:val="004A4819"/>
    <w:pPr>
      <w:spacing w:after="120"/>
      <w:ind w:left="283"/>
    </w:pPr>
  </w:style>
  <w:style w:type="paragraph" w:styleId="23">
    <w:name w:val="Body Text First Indent 2"/>
    <w:basedOn w:val="a8"/>
    <w:rsid w:val="004A4819"/>
    <w:pPr>
      <w:ind w:firstLine="210"/>
    </w:pPr>
  </w:style>
  <w:style w:type="paragraph" w:styleId="24">
    <w:name w:val="Body Text Indent 2"/>
    <w:basedOn w:val="a1"/>
    <w:rsid w:val="004A4819"/>
    <w:pPr>
      <w:spacing w:after="120" w:line="480" w:lineRule="auto"/>
      <w:ind w:left="283"/>
    </w:pPr>
  </w:style>
  <w:style w:type="paragraph" w:styleId="33">
    <w:name w:val="Body Text Indent 3"/>
    <w:basedOn w:val="a1"/>
    <w:rsid w:val="004A4819"/>
    <w:pPr>
      <w:spacing w:after="120"/>
      <w:ind w:left="283"/>
    </w:pPr>
    <w:rPr>
      <w:sz w:val="16"/>
    </w:rPr>
  </w:style>
  <w:style w:type="paragraph" w:styleId="a9">
    <w:name w:val="caption"/>
    <w:basedOn w:val="a1"/>
    <w:next w:val="a1"/>
    <w:rsid w:val="004A4819"/>
    <w:pPr>
      <w:spacing w:before="120" w:after="120"/>
    </w:pPr>
    <w:rPr>
      <w:b/>
    </w:rPr>
  </w:style>
  <w:style w:type="paragraph" w:customStyle="1" w:styleId="ChapterTitle">
    <w:name w:val="ChapterTitle"/>
    <w:basedOn w:val="a1"/>
    <w:next w:val="SectionTitle"/>
    <w:rsid w:val="004A4819"/>
    <w:pPr>
      <w:keepNext/>
      <w:spacing w:after="480"/>
      <w:jc w:val="center"/>
    </w:pPr>
    <w:rPr>
      <w:b/>
      <w:sz w:val="32"/>
    </w:rPr>
  </w:style>
  <w:style w:type="paragraph" w:customStyle="1" w:styleId="SectionTitle">
    <w:name w:val="SectionTitle"/>
    <w:basedOn w:val="a1"/>
    <w:next w:val="1"/>
    <w:rsid w:val="004A4819"/>
    <w:pPr>
      <w:keepNext/>
      <w:spacing w:after="480"/>
      <w:jc w:val="center"/>
    </w:pPr>
    <w:rPr>
      <w:b/>
      <w:smallCaps/>
      <w:sz w:val="28"/>
    </w:rPr>
  </w:style>
  <w:style w:type="paragraph" w:styleId="aa">
    <w:name w:val="Closing"/>
    <w:basedOn w:val="a1"/>
    <w:rsid w:val="004A4819"/>
    <w:pPr>
      <w:ind w:left="4252"/>
    </w:pPr>
  </w:style>
  <w:style w:type="paragraph" w:styleId="ab">
    <w:name w:val="annotation text"/>
    <w:basedOn w:val="a1"/>
    <w:link w:val="Char"/>
    <w:rsid w:val="004A4819"/>
    <w:rPr>
      <w:sz w:val="20"/>
    </w:rPr>
  </w:style>
  <w:style w:type="paragraph" w:styleId="ac">
    <w:name w:val="Date"/>
    <w:basedOn w:val="a1"/>
    <w:next w:val="References"/>
    <w:rsid w:val="004A4819"/>
    <w:pPr>
      <w:spacing w:after="0"/>
      <w:ind w:left="5103" w:right="-567"/>
      <w:jc w:val="left"/>
    </w:pPr>
  </w:style>
  <w:style w:type="paragraph" w:customStyle="1" w:styleId="References">
    <w:name w:val="References"/>
    <w:basedOn w:val="a1"/>
    <w:next w:val="AddressTR"/>
    <w:rsid w:val="004A4819"/>
    <w:pPr>
      <w:ind w:left="5103"/>
      <w:jc w:val="left"/>
    </w:pPr>
    <w:rPr>
      <w:sz w:val="20"/>
    </w:rPr>
  </w:style>
  <w:style w:type="paragraph" w:styleId="ad">
    <w:name w:val="Document Map"/>
    <w:basedOn w:val="a1"/>
    <w:semiHidden/>
    <w:rsid w:val="004A4819"/>
    <w:pPr>
      <w:shd w:val="clear" w:color="auto" w:fill="000080"/>
    </w:pPr>
    <w:rPr>
      <w:rFonts w:ascii="Tahoma" w:hAnsi="Tahoma"/>
    </w:rPr>
  </w:style>
  <w:style w:type="paragraph" w:customStyle="1" w:styleId="DoubSign">
    <w:name w:val="DoubSign"/>
    <w:basedOn w:val="a1"/>
    <w:next w:val="Enclosures"/>
    <w:rsid w:val="004A4819"/>
    <w:pPr>
      <w:tabs>
        <w:tab w:val="left" w:pos="5103"/>
      </w:tabs>
      <w:spacing w:before="1200" w:after="0"/>
      <w:jc w:val="left"/>
    </w:pPr>
  </w:style>
  <w:style w:type="paragraph" w:customStyle="1" w:styleId="Enclosures">
    <w:name w:val="Enclosures"/>
    <w:basedOn w:val="a1"/>
    <w:rsid w:val="004A4819"/>
    <w:pPr>
      <w:keepNext/>
      <w:keepLines/>
      <w:tabs>
        <w:tab w:val="left" w:pos="5642"/>
      </w:tabs>
      <w:spacing w:before="480" w:after="0"/>
      <w:ind w:left="1191" w:hanging="1191"/>
      <w:jc w:val="left"/>
    </w:pPr>
  </w:style>
  <w:style w:type="paragraph" w:styleId="ae">
    <w:name w:val="endnote text"/>
    <w:basedOn w:val="a1"/>
    <w:link w:val="Char0"/>
    <w:semiHidden/>
    <w:rsid w:val="004A4819"/>
    <w:rPr>
      <w:sz w:val="20"/>
    </w:rPr>
  </w:style>
  <w:style w:type="paragraph" w:styleId="af">
    <w:name w:val="envelope address"/>
    <w:basedOn w:val="a1"/>
    <w:rsid w:val="004A4819"/>
    <w:pPr>
      <w:framePr w:w="7920" w:h="1980" w:hRule="exact" w:hSpace="180" w:wrap="auto" w:hAnchor="page" w:xAlign="center" w:yAlign="bottom"/>
      <w:spacing w:after="0"/>
    </w:pPr>
  </w:style>
  <w:style w:type="paragraph" w:styleId="af0">
    <w:name w:val="envelope return"/>
    <w:basedOn w:val="a1"/>
    <w:rsid w:val="004A4819"/>
    <w:pPr>
      <w:spacing w:after="0"/>
    </w:pPr>
    <w:rPr>
      <w:sz w:val="20"/>
    </w:rPr>
  </w:style>
  <w:style w:type="paragraph" w:styleId="af1">
    <w:name w:val="footer"/>
    <w:basedOn w:val="a1"/>
    <w:link w:val="Char1"/>
    <w:uiPriority w:val="99"/>
    <w:rsid w:val="004A4819"/>
    <w:pPr>
      <w:spacing w:after="0"/>
      <w:ind w:right="-567"/>
      <w:jc w:val="left"/>
    </w:pPr>
    <w:rPr>
      <w:rFonts w:ascii="Arial" w:hAnsi="Arial"/>
      <w:sz w:val="16"/>
      <w:lang/>
    </w:rPr>
  </w:style>
  <w:style w:type="paragraph" w:styleId="af2">
    <w:name w:val="footnote text"/>
    <w:basedOn w:val="a1"/>
    <w:rsid w:val="004A4819"/>
    <w:pPr>
      <w:ind w:left="357" w:hanging="357"/>
    </w:pPr>
    <w:rPr>
      <w:sz w:val="20"/>
    </w:rPr>
  </w:style>
  <w:style w:type="paragraph" w:styleId="af3">
    <w:name w:val="header"/>
    <w:basedOn w:val="a1"/>
    <w:link w:val="Char2"/>
    <w:uiPriority w:val="99"/>
    <w:rsid w:val="004A4819"/>
    <w:pPr>
      <w:tabs>
        <w:tab w:val="center" w:pos="4153"/>
        <w:tab w:val="right" w:pos="8306"/>
      </w:tabs>
    </w:pPr>
    <w:rPr>
      <w:lang/>
    </w:rPr>
  </w:style>
  <w:style w:type="paragraph" w:styleId="10">
    <w:name w:val="index 1"/>
    <w:basedOn w:val="a1"/>
    <w:next w:val="a1"/>
    <w:autoRedefine/>
    <w:semiHidden/>
    <w:rsid w:val="004A4819"/>
    <w:pPr>
      <w:ind w:left="240" w:hanging="240"/>
    </w:pPr>
  </w:style>
  <w:style w:type="paragraph" w:styleId="25">
    <w:name w:val="index 2"/>
    <w:basedOn w:val="a1"/>
    <w:next w:val="a1"/>
    <w:autoRedefine/>
    <w:semiHidden/>
    <w:rsid w:val="004A4819"/>
    <w:pPr>
      <w:ind w:left="480" w:hanging="240"/>
    </w:pPr>
  </w:style>
  <w:style w:type="paragraph" w:styleId="34">
    <w:name w:val="index 3"/>
    <w:basedOn w:val="a1"/>
    <w:next w:val="a1"/>
    <w:autoRedefine/>
    <w:semiHidden/>
    <w:rsid w:val="004A4819"/>
    <w:pPr>
      <w:ind w:left="720" w:hanging="240"/>
    </w:pPr>
  </w:style>
  <w:style w:type="paragraph" w:styleId="42">
    <w:name w:val="index 4"/>
    <w:basedOn w:val="a1"/>
    <w:next w:val="a1"/>
    <w:autoRedefine/>
    <w:semiHidden/>
    <w:rsid w:val="004A4819"/>
    <w:pPr>
      <w:ind w:left="960" w:hanging="240"/>
    </w:pPr>
  </w:style>
  <w:style w:type="paragraph" w:styleId="52">
    <w:name w:val="index 5"/>
    <w:basedOn w:val="a1"/>
    <w:next w:val="a1"/>
    <w:autoRedefine/>
    <w:semiHidden/>
    <w:rsid w:val="004A4819"/>
    <w:pPr>
      <w:ind w:left="1200" w:hanging="240"/>
    </w:pPr>
  </w:style>
  <w:style w:type="paragraph" w:styleId="60">
    <w:name w:val="index 6"/>
    <w:basedOn w:val="a1"/>
    <w:next w:val="a1"/>
    <w:autoRedefine/>
    <w:semiHidden/>
    <w:rsid w:val="004A4819"/>
    <w:pPr>
      <w:ind w:left="1440" w:hanging="240"/>
    </w:pPr>
  </w:style>
  <w:style w:type="paragraph" w:styleId="70">
    <w:name w:val="index 7"/>
    <w:basedOn w:val="a1"/>
    <w:next w:val="a1"/>
    <w:autoRedefine/>
    <w:semiHidden/>
    <w:rsid w:val="004A4819"/>
    <w:pPr>
      <w:ind w:left="1680" w:hanging="240"/>
    </w:pPr>
  </w:style>
  <w:style w:type="paragraph" w:styleId="80">
    <w:name w:val="index 8"/>
    <w:basedOn w:val="a1"/>
    <w:next w:val="a1"/>
    <w:autoRedefine/>
    <w:semiHidden/>
    <w:rsid w:val="004A4819"/>
    <w:pPr>
      <w:ind w:left="1920" w:hanging="240"/>
    </w:pPr>
  </w:style>
  <w:style w:type="paragraph" w:styleId="90">
    <w:name w:val="index 9"/>
    <w:basedOn w:val="a1"/>
    <w:next w:val="a1"/>
    <w:autoRedefine/>
    <w:semiHidden/>
    <w:rsid w:val="004A4819"/>
    <w:pPr>
      <w:ind w:left="2160" w:hanging="240"/>
    </w:pPr>
  </w:style>
  <w:style w:type="paragraph" w:styleId="af4">
    <w:name w:val="index heading"/>
    <w:basedOn w:val="a1"/>
    <w:next w:val="10"/>
    <w:semiHidden/>
    <w:rsid w:val="004A4819"/>
    <w:rPr>
      <w:rFonts w:ascii="Arial" w:hAnsi="Arial"/>
      <w:b/>
    </w:rPr>
  </w:style>
  <w:style w:type="paragraph" w:styleId="af5">
    <w:name w:val="List"/>
    <w:basedOn w:val="a1"/>
    <w:rsid w:val="004A4819"/>
    <w:pPr>
      <w:ind w:left="283" w:hanging="283"/>
    </w:pPr>
  </w:style>
  <w:style w:type="paragraph" w:styleId="26">
    <w:name w:val="List 2"/>
    <w:basedOn w:val="a1"/>
    <w:rsid w:val="004A4819"/>
    <w:pPr>
      <w:ind w:left="566" w:hanging="283"/>
    </w:pPr>
  </w:style>
  <w:style w:type="paragraph" w:styleId="35">
    <w:name w:val="List 3"/>
    <w:basedOn w:val="a1"/>
    <w:rsid w:val="004A4819"/>
    <w:pPr>
      <w:ind w:left="849" w:hanging="283"/>
    </w:pPr>
  </w:style>
  <w:style w:type="paragraph" w:styleId="43">
    <w:name w:val="List 4"/>
    <w:basedOn w:val="a1"/>
    <w:rsid w:val="004A4819"/>
    <w:pPr>
      <w:ind w:left="1132" w:hanging="283"/>
    </w:pPr>
  </w:style>
  <w:style w:type="paragraph" w:styleId="53">
    <w:name w:val="List 5"/>
    <w:basedOn w:val="a1"/>
    <w:rsid w:val="004A4819"/>
    <w:pPr>
      <w:ind w:left="1415" w:hanging="283"/>
    </w:pPr>
  </w:style>
  <w:style w:type="paragraph" w:styleId="a0">
    <w:name w:val="List Bullet"/>
    <w:basedOn w:val="a1"/>
    <w:rsid w:val="004A4819"/>
    <w:pPr>
      <w:numPr>
        <w:numId w:val="4"/>
      </w:numPr>
    </w:pPr>
  </w:style>
  <w:style w:type="paragraph" w:styleId="21">
    <w:name w:val="List Bullet 2"/>
    <w:basedOn w:val="Text2"/>
    <w:rsid w:val="004A4819"/>
    <w:pPr>
      <w:numPr>
        <w:numId w:val="6"/>
      </w:numPr>
      <w:tabs>
        <w:tab w:val="clear" w:pos="2302"/>
      </w:tabs>
    </w:pPr>
  </w:style>
  <w:style w:type="paragraph" w:styleId="31">
    <w:name w:val="List Bullet 3"/>
    <w:basedOn w:val="Text3"/>
    <w:rsid w:val="004A4819"/>
    <w:pPr>
      <w:numPr>
        <w:numId w:val="7"/>
      </w:numPr>
      <w:tabs>
        <w:tab w:val="clear" w:pos="2302"/>
      </w:tabs>
    </w:pPr>
  </w:style>
  <w:style w:type="paragraph" w:styleId="40">
    <w:name w:val="List Bullet 4"/>
    <w:basedOn w:val="Text4"/>
    <w:rsid w:val="004A4819"/>
    <w:pPr>
      <w:numPr>
        <w:numId w:val="8"/>
      </w:numPr>
      <w:tabs>
        <w:tab w:val="clear" w:pos="2302"/>
      </w:tabs>
    </w:pPr>
  </w:style>
  <w:style w:type="paragraph" w:styleId="50">
    <w:name w:val="List Bullet 5"/>
    <w:basedOn w:val="a1"/>
    <w:autoRedefine/>
    <w:rsid w:val="004A4819"/>
    <w:pPr>
      <w:numPr>
        <w:numId w:val="1"/>
      </w:numPr>
    </w:pPr>
  </w:style>
  <w:style w:type="paragraph" w:styleId="af6">
    <w:name w:val="List Continue"/>
    <w:basedOn w:val="a1"/>
    <w:rsid w:val="004A4819"/>
    <w:pPr>
      <w:spacing w:after="120"/>
      <w:ind w:left="283"/>
    </w:pPr>
  </w:style>
  <w:style w:type="paragraph" w:styleId="27">
    <w:name w:val="List Continue 2"/>
    <w:basedOn w:val="a1"/>
    <w:rsid w:val="004A4819"/>
    <w:pPr>
      <w:spacing w:after="120"/>
      <w:ind w:left="566"/>
    </w:pPr>
  </w:style>
  <w:style w:type="paragraph" w:styleId="36">
    <w:name w:val="List Continue 3"/>
    <w:basedOn w:val="a1"/>
    <w:rsid w:val="004A4819"/>
    <w:pPr>
      <w:spacing w:after="120"/>
      <w:ind w:left="849"/>
    </w:pPr>
  </w:style>
  <w:style w:type="paragraph" w:styleId="44">
    <w:name w:val="List Continue 4"/>
    <w:basedOn w:val="a1"/>
    <w:rsid w:val="004A4819"/>
    <w:pPr>
      <w:spacing w:after="120"/>
      <w:ind w:left="1132"/>
    </w:pPr>
  </w:style>
  <w:style w:type="paragraph" w:styleId="54">
    <w:name w:val="List Continue 5"/>
    <w:basedOn w:val="a1"/>
    <w:rsid w:val="004A4819"/>
    <w:pPr>
      <w:spacing w:after="120"/>
      <w:ind w:left="1415"/>
    </w:pPr>
  </w:style>
  <w:style w:type="paragraph" w:styleId="a">
    <w:name w:val="List Number"/>
    <w:basedOn w:val="a1"/>
    <w:rsid w:val="004A4819"/>
    <w:pPr>
      <w:numPr>
        <w:numId w:val="14"/>
      </w:numPr>
    </w:pPr>
  </w:style>
  <w:style w:type="paragraph" w:styleId="2">
    <w:name w:val="List Number 2"/>
    <w:basedOn w:val="Text2"/>
    <w:rsid w:val="004A4819"/>
    <w:pPr>
      <w:numPr>
        <w:numId w:val="16"/>
      </w:numPr>
      <w:tabs>
        <w:tab w:val="clear" w:pos="2302"/>
      </w:tabs>
    </w:pPr>
  </w:style>
  <w:style w:type="paragraph" w:styleId="30">
    <w:name w:val="List Number 3"/>
    <w:basedOn w:val="Text3"/>
    <w:rsid w:val="004A4819"/>
    <w:pPr>
      <w:numPr>
        <w:numId w:val="17"/>
      </w:numPr>
      <w:tabs>
        <w:tab w:val="clear" w:pos="2302"/>
      </w:tabs>
    </w:pPr>
  </w:style>
  <w:style w:type="paragraph" w:styleId="41">
    <w:name w:val="List Number 4"/>
    <w:basedOn w:val="Text4"/>
    <w:rsid w:val="004A4819"/>
    <w:pPr>
      <w:numPr>
        <w:numId w:val="18"/>
      </w:numPr>
      <w:tabs>
        <w:tab w:val="clear" w:pos="2302"/>
      </w:tabs>
    </w:pPr>
  </w:style>
  <w:style w:type="paragraph" w:styleId="5">
    <w:name w:val="List Number 5"/>
    <w:basedOn w:val="a1"/>
    <w:rsid w:val="004A4819"/>
    <w:pPr>
      <w:numPr>
        <w:numId w:val="2"/>
      </w:numPr>
    </w:pPr>
  </w:style>
  <w:style w:type="paragraph" w:styleId="af7">
    <w:name w:val="macro"/>
    <w:semiHidden/>
    <w:rsid w:val="004A4819"/>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af8">
    <w:name w:val="Message Header"/>
    <w:basedOn w:val="a1"/>
    <w:rsid w:val="004A481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9">
    <w:name w:val="Normal Indent"/>
    <w:basedOn w:val="a1"/>
    <w:link w:val="Char3"/>
    <w:rsid w:val="004A4819"/>
    <w:pPr>
      <w:ind w:left="720"/>
    </w:pPr>
    <w:rPr>
      <w:lang/>
    </w:rPr>
  </w:style>
  <w:style w:type="paragraph" w:styleId="afa">
    <w:name w:val="Note Heading"/>
    <w:basedOn w:val="a1"/>
    <w:next w:val="a1"/>
    <w:rsid w:val="004A4819"/>
  </w:style>
  <w:style w:type="paragraph" w:customStyle="1" w:styleId="NoteHead">
    <w:name w:val="NoteHead"/>
    <w:basedOn w:val="a1"/>
    <w:next w:val="Subject"/>
    <w:rsid w:val="004A4819"/>
    <w:pPr>
      <w:spacing w:before="720" w:after="720"/>
      <w:jc w:val="center"/>
    </w:pPr>
    <w:rPr>
      <w:b/>
      <w:smallCaps/>
    </w:rPr>
  </w:style>
  <w:style w:type="paragraph" w:customStyle="1" w:styleId="Subject">
    <w:name w:val="Subject"/>
    <w:basedOn w:val="a1"/>
    <w:next w:val="a1"/>
    <w:rsid w:val="004A4819"/>
    <w:pPr>
      <w:spacing w:after="480"/>
      <w:ind w:left="1531" w:hanging="1531"/>
      <w:jc w:val="left"/>
    </w:pPr>
    <w:rPr>
      <w:b/>
    </w:rPr>
  </w:style>
  <w:style w:type="paragraph" w:customStyle="1" w:styleId="NoteList">
    <w:name w:val="NoteList"/>
    <w:basedOn w:val="a1"/>
    <w:next w:val="Subject"/>
    <w:rsid w:val="004A4819"/>
    <w:pPr>
      <w:tabs>
        <w:tab w:val="left" w:pos="5823"/>
      </w:tabs>
      <w:spacing w:before="720" w:after="720"/>
      <w:ind w:left="5104" w:hanging="3119"/>
      <w:jc w:val="left"/>
    </w:pPr>
    <w:rPr>
      <w:b/>
      <w:smallCaps/>
    </w:rPr>
  </w:style>
  <w:style w:type="paragraph" w:customStyle="1" w:styleId="NumPar1">
    <w:name w:val="NumPar 1"/>
    <w:basedOn w:val="1"/>
    <w:next w:val="Text1"/>
    <w:rsid w:val="004A4819"/>
    <w:pPr>
      <w:keepNext w:val="0"/>
      <w:spacing w:before="0"/>
      <w:outlineLvl w:val="9"/>
    </w:pPr>
    <w:rPr>
      <w:b w:val="0"/>
      <w:smallCaps w:val="0"/>
    </w:rPr>
  </w:style>
  <w:style w:type="paragraph" w:customStyle="1" w:styleId="NumPar2">
    <w:name w:val="NumPar 2"/>
    <w:basedOn w:val="20"/>
    <w:next w:val="Text2"/>
    <w:rsid w:val="004A4819"/>
    <w:pPr>
      <w:keepNext w:val="0"/>
      <w:outlineLvl w:val="9"/>
    </w:pPr>
    <w:rPr>
      <w:b w:val="0"/>
    </w:rPr>
  </w:style>
  <w:style w:type="paragraph" w:customStyle="1" w:styleId="NumPar3">
    <w:name w:val="NumPar 3"/>
    <w:basedOn w:val="3"/>
    <w:next w:val="Text3"/>
    <w:rsid w:val="004A4819"/>
    <w:pPr>
      <w:keepNext w:val="0"/>
      <w:outlineLvl w:val="9"/>
    </w:pPr>
    <w:rPr>
      <w:i w:val="0"/>
    </w:rPr>
  </w:style>
  <w:style w:type="paragraph" w:customStyle="1" w:styleId="NumPar4">
    <w:name w:val="NumPar 4"/>
    <w:basedOn w:val="4"/>
    <w:next w:val="Text4"/>
    <w:rsid w:val="004A4819"/>
    <w:pPr>
      <w:keepNext w:val="0"/>
      <w:outlineLvl w:val="9"/>
    </w:pPr>
  </w:style>
  <w:style w:type="paragraph" w:customStyle="1" w:styleId="PartTitle">
    <w:name w:val="PartTitle"/>
    <w:basedOn w:val="a1"/>
    <w:next w:val="ChapterTitle"/>
    <w:rsid w:val="004A4819"/>
    <w:pPr>
      <w:keepNext/>
      <w:pageBreakBefore/>
      <w:spacing w:after="480"/>
      <w:jc w:val="center"/>
    </w:pPr>
    <w:rPr>
      <w:b/>
      <w:sz w:val="36"/>
    </w:rPr>
  </w:style>
  <w:style w:type="paragraph" w:styleId="afb">
    <w:name w:val="Plain Text"/>
    <w:basedOn w:val="a1"/>
    <w:rsid w:val="004A4819"/>
    <w:rPr>
      <w:rFonts w:ascii="Courier New" w:hAnsi="Courier New"/>
      <w:sz w:val="20"/>
    </w:rPr>
  </w:style>
  <w:style w:type="paragraph" w:styleId="afc">
    <w:name w:val="Salutation"/>
    <w:basedOn w:val="a1"/>
    <w:next w:val="a1"/>
    <w:rsid w:val="004A4819"/>
  </w:style>
  <w:style w:type="paragraph" w:styleId="afd">
    <w:name w:val="Signature"/>
    <w:basedOn w:val="a1"/>
    <w:next w:val="Enclosures"/>
    <w:rsid w:val="004A4819"/>
    <w:pPr>
      <w:tabs>
        <w:tab w:val="left" w:pos="5103"/>
      </w:tabs>
      <w:spacing w:before="1200" w:after="0"/>
      <w:ind w:left="5103"/>
      <w:jc w:val="center"/>
    </w:pPr>
  </w:style>
  <w:style w:type="paragraph" w:styleId="afe">
    <w:name w:val="Subtitle"/>
    <w:basedOn w:val="a1"/>
    <w:rsid w:val="004A4819"/>
    <w:pPr>
      <w:spacing w:after="60"/>
      <w:jc w:val="center"/>
      <w:outlineLvl w:val="1"/>
    </w:pPr>
    <w:rPr>
      <w:rFonts w:ascii="Arial" w:hAnsi="Arial"/>
    </w:rPr>
  </w:style>
  <w:style w:type="paragraph" w:customStyle="1" w:styleId="SubTitle1">
    <w:name w:val="SubTitle 1"/>
    <w:basedOn w:val="a1"/>
    <w:next w:val="SubTitle2"/>
    <w:rsid w:val="004A4819"/>
    <w:pPr>
      <w:jc w:val="center"/>
    </w:pPr>
    <w:rPr>
      <w:b/>
      <w:sz w:val="40"/>
    </w:rPr>
  </w:style>
  <w:style w:type="paragraph" w:customStyle="1" w:styleId="SubTitle2">
    <w:name w:val="SubTitle 2"/>
    <w:basedOn w:val="a1"/>
    <w:rsid w:val="004A4819"/>
    <w:pPr>
      <w:jc w:val="center"/>
    </w:pPr>
    <w:rPr>
      <w:b/>
      <w:sz w:val="32"/>
    </w:rPr>
  </w:style>
  <w:style w:type="paragraph" w:styleId="aff">
    <w:name w:val="table of authorities"/>
    <w:basedOn w:val="a1"/>
    <w:next w:val="a1"/>
    <w:semiHidden/>
    <w:rsid w:val="004A4819"/>
    <w:pPr>
      <w:ind w:left="240" w:hanging="240"/>
    </w:pPr>
  </w:style>
  <w:style w:type="paragraph" w:styleId="aff0">
    <w:name w:val="table of figures"/>
    <w:basedOn w:val="a1"/>
    <w:next w:val="a1"/>
    <w:semiHidden/>
    <w:rsid w:val="004A4819"/>
    <w:pPr>
      <w:ind w:left="480" w:hanging="480"/>
    </w:pPr>
  </w:style>
  <w:style w:type="paragraph" w:styleId="aff1">
    <w:name w:val="Title"/>
    <w:basedOn w:val="a1"/>
    <w:next w:val="SubTitle1"/>
    <w:rsid w:val="004A4819"/>
    <w:pPr>
      <w:spacing w:after="480"/>
      <w:jc w:val="center"/>
    </w:pPr>
    <w:rPr>
      <w:b/>
      <w:kern w:val="28"/>
      <w:sz w:val="48"/>
    </w:rPr>
  </w:style>
  <w:style w:type="paragraph" w:styleId="aff2">
    <w:name w:val="toa heading"/>
    <w:basedOn w:val="a1"/>
    <w:next w:val="a1"/>
    <w:semiHidden/>
    <w:rsid w:val="004A4819"/>
    <w:pPr>
      <w:spacing w:before="120"/>
    </w:pPr>
    <w:rPr>
      <w:rFonts w:ascii="Arial" w:hAnsi="Arial"/>
      <w:b/>
    </w:rPr>
  </w:style>
  <w:style w:type="paragraph" w:styleId="11">
    <w:name w:val="toc 1"/>
    <w:basedOn w:val="a1"/>
    <w:next w:val="a1"/>
    <w:semiHidden/>
    <w:rsid w:val="004A4819"/>
    <w:pPr>
      <w:tabs>
        <w:tab w:val="right" w:leader="dot" w:pos="8640"/>
      </w:tabs>
      <w:spacing w:before="120" w:after="120"/>
      <w:ind w:left="482" w:right="720" w:hanging="482"/>
    </w:pPr>
    <w:rPr>
      <w:caps/>
    </w:rPr>
  </w:style>
  <w:style w:type="paragraph" w:styleId="28">
    <w:name w:val="toc 2"/>
    <w:basedOn w:val="a1"/>
    <w:next w:val="a1"/>
    <w:semiHidden/>
    <w:rsid w:val="004A4819"/>
    <w:pPr>
      <w:tabs>
        <w:tab w:val="right" w:leader="dot" w:pos="8640"/>
      </w:tabs>
      <w:spacing w:before="60" w:after="60"/>
      <w:ind w:left="1077" w:right="720" w:hanging="595"/>
    </w:pPr>
  </w:style>
  <w:style w:type="paragraph" w:styleId="37">
    <w:name w:val="toc 3"/>
    <w:basedOn w:val="a1"/>
    <w:next w:val="a1"/>
    <w:semiHidden/>
    <w:rsid w:val="004A4819"/>
    <w:pPr>
      <w:tabs>
        <w:tab w:val="right" w:leader="dot" w:pos="8640"/>
      </w:tabs>
      <w:spacing w:before="60" w:after="60"/>
      <w:ind w:left="1916" w:right="720" w:hanging="839"/>
    </w:pPr>
  </w:style>
  <w:style w:type="paragraph" w:styleId="45">
    <w:name w:val="toc 4"/>
    <w:basedOn w:val="a1"/>
    <w:next w:val="a1"/>
    <w:semiHidden/>
    <w:rsid w:val="004A4819"/>
    <w:pPr>
      <w:tabs>
        <w:tab w:val="right" w:leader="dot" w:pos="8641"/>
      </w:tabs>
      <w:spacing w:before="60" w:after="60"/>
      <w:ind w:left="2880" w:right="720" w:hanging="964"/>
    </w:pPr>
  </w:style>
  <w:style w:type="paragraph" w:styleId="55">
    <w:name w:val="toc 5"/>
    <w:basedOn w:val="a1"/>
    <w:next w:val="a1"/>
    <w:semiHidden/>
    <w:rsid w:val="004A4819"/>
    <w:pPr>
      <w:tabs>
        <w:tab w:val="right" w:leader="dot" w:pos="8641"/>
      </w:tabs>
      <w:spacing w:before="240" w:after="120"/>
      <w:ind w:right="720"/>
    </w:pPr>
    <w:rPr>
      <w:caps/>
    </w:rPr>
  </w:style>
  <w:style w:type="paragraph" w:styleId="61">
    <w:name w:val="toc 6"/>
    <w:basedOn w:val="a1"/>
    <w:next w:val="a1"/>
    <w:autoRedefine/>
    <w:semiHidden/>
    <w:rsid w:val="004A4819"/>
    <w:pPr>
      <w:ind w:left="1200"/>
    </w:pPr>
  </w:style>
  <w:style w:type="paragraph" w:styleId="71">
    <w:name w:val="toc 7"/>
    <w:basedOn w:val="a1"/>
    <w:next w:val="a1"/>
    <w:autoRedefine/>
    <w:semiHidden/>
    <w:rsid w:val="004A4819"/>
    <w:pPr>
      <w:ind w:left="1440"/>
    </w:pPr>
  </w:style>
  <w:style w:type="paragraph" w:styleId="81">
    <w:name w:val="toc 8"/>
    <w:basedOn w:val="a1"/>
    <w:next w:val="a1"/>
    <w:autoRedefine/>
    <w:semiHidden/>
    <w:rsid w:val="004A4819"/>
    <w:pPr>
      <w:ind w:left="1680"/>
    </w:pPr>
  </w:style>
  <w:style w:type="paragraph" w:styleId="91">
    <w:name w:val="toc 9"/>
    <w:basedOn w:val="a1"/>
    <w:next w:val="a1"/>
    <w:autoRedefine/>
    <w:semiHidden/>
    <w:rsid w:val="004A4819"/>
    <w:pPr>
      <w:ind w:left="1920"/>
    </w:pPr>
  </w:style>
  <w:style w:type="paragraph" w:customStyle="1" w:styleId="YReferences">
    <w:name w:val="YReferences"/>
    <w:basedOn w:val="a1"/>
    <w:next w:val="a1"/>
    <w:rsid w:val="004A4819"/>
    <w:pPr>
      <w:spacing w:after="480"/>
      <w:ind w:left="1531" w:hanging="1531"/>
    </w:pPr>
  </w:style>
  <w:style w:type="paragraph" w:customStyle="1" w:styleId="ListBullet1">
    <w:name w:val="List Bullet 1"/>
    <w:basedOn w:val="Text1"/>
    <w:rsid w:val="004A4819"/>
    <w:pPr>
      <w:numPr>
        <w:numId w:val="5"/>
      </w:numPr>
    </w:pPr>
  </w:style>
  <w:style w:type="paragraph" w:customStyle="1" w:styleId="ListDash">
    <w:name w:val="List Dash"/>
    <w:basedOn w:val="a1"/>
    <w:rsid w:val="004A4819"/>
    <w:pPr>
      <w:numPr>
        <w:numId w:val="9"/>
      </w:numPr>
    </w:pPr>
  </w:style>
  <w:style w:type="paragraph" w:customStyle="1" w:styleId="ListDash1">
    <w:name w:val="List Dash 1"/>
    <w:basedOn w:val="Text1"/>
    <w:rsid w:val="004A4819"/>
    <w:pPr>
      <w:numPr>
        <w:numId w:val="10"/>
      </w:numPr>
    </w:pPr>
  </w:style>
  <w:style w:type="paragraph" w:customStyle="1" w:styleId="ListDash2">
    <w:name w:val="List Dash 2"/>
    <w:basedOn w:val="Text2"/>
    <w:rsid w:val="004A4819"/>
    <w:pPr>
      <w:numPr>
        <w:numId w:val="11"/>
      </w:numPr>
      <w:tabs>
        <w:tab w:val="clear" w:pos="2302"/>
      </w:tabs>
    </w:pPr>
  </w:style>
  <w:style w:type="paragraph" w:customStyle="1" w:styleId="ListDash3">
    <w:name w:val="List Dash 3"/>
    <w:basedOn w:val="Text3"/>
    <w:rsid w:val="004A4819"/>
    <w:pPr>
      <w:numPr>
        <w:numId w:val="12"/>
      </w:numPr>
      <w:tabs>
        <w:tab w:val="clear" w:pos="2302"/>
      </w:tabs>
    </w:pPr>
  </w:style>
  <w:style w:type="paragraph" w:customStyle="1" w:styleId="ListDash4">
    <w:name w:val="List Dash 4"/>
    <w:basedOn w:val="Text4"/>
    <w:rsid w:val="004A4819"/>
    <w:pPr>
      <w:numPr>
        <w:numId w:val="13"/>
      </w:numPr>
      <w:tabs>
        <w:tab w:val="clear" w:pos="2302"/>
      </w:tabs>
    </w:pPr>
  </w:style>
  <w:style w:type="paragraph" w:customStyle="1" w:styleId="ListNumberLevel2">
    <w:name w:val="List Number (Level 2)"/>
    <w:basedOn w:val="a1"/>
    <w:rsid w:val="004A4819"/>
    <w:pPr>
      <w:numPr>
        <w:ilvl w:val="1"/>
        <w:numId w:val="14"/>
      </w:numPr>
    </w:pPr>
  </w:style>
  <w:style w:type="paragraph" w:customStyle="1" w:styleId="ListNumberLevel3">
    <w:name w:val="List Number (Level 3)"/>
    <w:basedOn w:val="a1"/>
    <w:rsid w:val="004A4819"/>
    <w:pPr>
      <w:numPr>
        <w:ilvl w:val="2"/>
        <w:numId w:val="14"/>
      </w:numPr>
    </w:pPr>
  </w:style>
  <w:style w:type="paragraph" w:customStyle="1" w:styleId="ListNumberLevel4">
    <w:name w:val="List Number (Level 4)"/>
    <w:basedOn w:val="a1"/>
    <w:rsid w:val="004A4819"/>
    <w:pPr>
      <w:numPr>
        <w:ilvl w:val="3"/>
        <w:numId w:val="14"/>
      </w:numPr>
    </w:pPr>
  </w:style>
  <w:style w:type="paragraph" w:customStyle="1" w:styleId="ListNumber1">
    <w:name w:val="List Number 1"/>
    <w:basedOn w:val="Text1"/>
    <w:rsid w:val="004A4819"/>
    <w:pPr>
      <w:numPr>
        <w:numId w:val="15"/>
      </w:numPr>
    </w:pPr>
  </w:style>
  <w:style w:type="paragraph" w:customStyle="1" w:styleId="ListNumber1Level2">
    <w:name w:val="List Number 1 (Level 2)"/>
    <w:basedOn w:val="Text1"/>
    <w:rsid w:val="004A4819"/>
    <w:pPr>
      <w:numPr>
        <w:ilvl w:val="1"/>
        <w:numId w:val="15"/>
      </w:numPr>
    </w:pPr>
  </w:style>
  <w:style w:type="paragraph" w:customStyle="1" w:styleId="ListNumber1Level3">
    <w:name w:val="List Number 1 (Level 3)"/>
    <w:basedOn w:val="Text1"/>
    <w:rsid w:val="004A4819"/>
    <w:pPr>
      <w:numPr>
        <w:ilvl w:val="2"/>
        <w:numId w:val="15"/>
      </w:numPr>
    </w:pPr>
  </w:style>
  <w:style w:type="paragraph" w:customStyle="1" w:styleId="ListNumber1Level4">
    <w:name w:val="List Number 1 (Level 4)"/>
    <w:basedOn w:val="Text1"/>
    <w:rsid w:val="004A4819"/>
    <w:pPr>
      <w:numPr>
        <w:ilvl w:val="3"/>
        <w:numId w:val="15"/>
      </w:numPr>
    </w:pPr>
  </w:style>
  <w:style w:type="paragraph" w:customStyle="1" w:styleId="ListNumber2Level2">
    <w:name w:val="List Number 2 (Level 2)"/>
    <w:basedOn w:val="Text2"/>
    <w:rsid w:val="004A4819"/>
    <w:pPr>
      <w:numPr>
        <w:ilvl w:val="1"/>
        <w:numId w:val="16"/>
      </w:numPr>
      <w:tabs>
        <w:tab w:val="clear" w:pos="2302"/>
      </w:tabs>
    </w:pPr>
  </w:style>
  <w:style w:type="paragraph" w:customStyle="1" w:styleId="ListNumber2Level3">
    <w:name w:val="List Number 2 (Level 3)"/>
    <w:basedOn w:val="Text2"/>
    <w:rsid w:val="004A4819"/>
    <w:pPr>
      <w:numPr>
        <w:ilvl w:val="2"/>
        <w:numId w:val="16"/>
      </w:numPr>
      <w:tabs>
        <w:tab w:val="clear" w:pos="2302"/>
      </w:tabs>
    </w:pPr>
  </w:style>
  <w:style w:type="paragraph" w:customStyle="1" w:styleId="ListNumber2Level4">
    <w:name w:val="List Number 2 (Level 4)"/>
    <w:basedOn w:val="Text2"/>
    <w:rsid w:val="004A4819"/>
    <w:pPr>
      <w:numPr>
        <w:ilvl w:val="3"/>
        <w:numId w:val="16"/>
      </w:numPr>
      <w:tabs>
        <w:tab w:val="clear" w:pos="2302"/>
      </w:tabs>
    </w:pPr>
  </w:style>
  <w:style w:type="paragraph" w:customStyle="1" w:styleId="ListNumber3Level2">
    <w:name w:val="List Number 3 (Level 2)"/>
    <w:basedOn w:val="Text3"/>
    <w:rsid w:val="004A4819"/>
    <w:pPr>
      <w:numPr>
        <w:ilvl w:val="1"/>
        <w:numId w:val="17"/>
      </w:numPr>
      <w:tabs>
        <w:tab w:val="clear" w:pos="2302"/>
      </w:tabs>
    </w:pPr>
  </w:style>
  <w:style w:type="paragraph" w:customStyle="1" w:styleId="ListNumber3Level3">
    <w:name w:val="List Number 3 (Level 3)"/>
    <w:basedOn w:val="Text3"/>
    <w:rsid w:val="004A4819"/>
    <w:pPr>
      <w:numPr>
        <w:ilvl w:val="2"/>
        <w:numId w:val="17"/>
      </w:numPr>
      <w:tabs>
        <w:tab w:val="clear" w:pos="2302"/>
      </w:tabs>
    </w:pPr>
  </w:style>
  <w:style w:type="paragraph" w:customStyle="1" w:styleId="ListNumber3Level4">
    <w:name w:val="List Number 3 (Level 4)"/>
    <w:basedOn w:val="Text3"/>
    <w:rsid w:val="004A4819"/>
    <w:pPr>
      <w:numPr>
        <w:ilvl w:val="3"/>
        <w:numId w:val="17"/>
      </w:numPr>
      <w:tabs>
        <w:tab w:val="clear" w:pos="2302"/>
      </w:tabs>
    </w:pPr>
  </w:style>
  <w:style w:type="paragraph" w:customStyle="1" w:styleId="ListNumber4Level2">
    <w:name w:val="List Number 4 (Level 2)"/>
    <w:basedOn w:val="Text4"/>
    <w:rsid w:val="004A4819"/>
    <w:pPr>
      <w:numPr>
        <w:ilvl w:val="1"/>
        <w:numId w:val="18"/>
      </w:numPr>
      <w:tabs>
        <w:tab w:val="clear" w:pos="2302"/>
      </w:tabs>
    </w:pPr>
  </w:style>
  <w:style w:type="paragraph" w:customStyle="1" w:styleId="ListNumber4Level3">
    <w:name w:val="List Number 4 (Level 3)"/>
    <w:basedOn w:val="Text4"/>
    <w:rsid w:val="004A4819"/>
    <w:pPr>
      <w:numPr>
        <w:ilvl w:val="2"/>
        <w:numId w:val="18"/>
      </w:numPr>
      <w:tabs>
        <w:tab w:val="clear" w:pos="2302"/>
      </w:tabs>
    </w:pPr>
  </w:style>
  <w:style w:type="paragraph" w:customStyle="1" w:styleId="ListNumber4Level4">
    <w:name w:val="List Number 4 (Level 4)"/>
    <w:basedOn w:val="Text4"/>
    <w:rsid w:val="004A4819"/>
    <w:pPr>
      <w:numPr>
        <w:ilvl w:val="3"/>
        <w:numId w:val="18"/>
      </w:numPr>
      <w:tabs>
        <w:tab w:val="clear" w:pos="2302"/>
      </w:tabs>
    </w:pPr>
  </w:style>
  <w:style w:type="paragraph" w:styleId="aff3">
    <w:name w:val="TOC Heading"/>
    <w:basedOn w:val="a1"/>
    <w:next w:val="a1"/>
    <w:rsid w:val="004A4819"/>
    <w:pPr>
      <w:keepNext/>
      <w:spacing w:before="240"/>
      <w:jc w:val="center"/>
    </w:pPr>
    <w:rPr>
      <w:b/>
    </w:rPr>
  </w:style>
  <w:style w:type="paragraph" w:customStyle="1" w:styleId="Contact">
    <w:name w:val="Contact"/>
    <w:basedOn w:val="a1"/>
    <w:next w:val="a1"/>
    <w:rsid w:val="004A4819"/>
    <w:pPr>
      <w:spacing w:after="480"/>
      <w:ind w:left="567" w:hanging="567"/>
      <w:jc w:val="left"/>
    </w:pPr>
  </w:style>
  <w:style w:type="paragraph" w:customStyle="1" w:styleId="ZCom">
    <w:name w:val="Z_Com"/>
    <w:basedOn w:val="a1"/>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a1"/>
    <w:rsid w:val="00D63776"/>
    <w:pPr>
      <w:widowControl w:val="0"/>
      <w:autoSpaceDE w:val="0"/>
      <w:autoSpaceDN w:val="0"/>
      <w:spacing w:after="0"/>
      <w:ind w:right="85"/>
      <w:jc w:val="left"/>
    </w:pPr>
    <w:rPr>
      <w:rFonts w:ascii="Arial" w:hAnsi="Arial" w:cs="Arial"/>
      <w:sz w:val="16"/>
      <w:szCs w:val="16"/>
      <w:lang w:eastAsia="en-GB"/>
    </w:rPr>
  </w:style>
  <w:style w:type="character" w:styleId="-">
    <w:name w:val="Hyperlink"/>
    <w:rsid w:val="006914AD"/>
    <w:rPr>
      <w:color w:val="0000FF"/>
      <w:u w:val="single"/>
    </w:rPr>
  </w:style>
  <w:style w:type="character" w:styleId="aff4">
    <w:name w:val="footnote reference"/>
    <w:rsid w:val="00CD08CF"/>
    <w:rPr>
      <w:vertAlign w:val="superscript"/>
    </w:rPr>
  </w:style>
  <w:style w:type="table" w:styleId="3-2">
    <w:name w:val="Medium Grid 3 Accent 2"/>
    <w:basedOn w:val="a3"/>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aff5">
    <w:name w:val="Balloon Text"/>
    <w:basedOn w:val="a1"/>
    <w:link w:val="Char4"/>
    <w:uiPriority w:val="99"/>
    <w:semiHidden/>
    <w:rsid w:val="00E52A1D"/>
    <w:rPr>
      <w:rFonts w:ascii="Tahoma" w:hAnsi="Tahoma"/>
      <w:sz w:val="16"/>
      <w:szCs w:val="16"/>
    </w:rPr>
  </w:style>
  <w:style w:type="paragraph" w:customStyle="1" w:styleId="DocumentTitle">
    <w:name w:val="Document Title"/>
    <w:basedOn w:val="a1"/>
    <w:link w:val="DocumentTitleChar"/>
    <w:qFormat/>
    <w:rsid w:val="002A726D"/>
    <w:pPr>
      <w:jc w:val="center"/>
    </w:pPr>
    <w:rPr>
      <w:rFonts w:ascii="Verdana" w:hAnsi="Verdana"/>
      <w:b/>
      <w:sz w:val="28"/>
      <w:lang/>
    </w:rPr>
  </w:style>
  <w:style w:type="paragraph" w:customStyle="1" w:styleId="Footerapproval">
    <w:name w:val="Footer approval"/>
    <w:basedOn w:val="af1"/>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f1"/>
    <w:link w:val="FooterDateChar"/>
    <w:qFormat/>
    <w:rsid w:val="00EE60CF"/>
    <w:pPr>
      <w:tabs>
        <w:tab w:val="right" w:pos="9240"/>
      </w:tabs>
    </w:pPr>
    <w:rPr>
      <w:rFonts w:ascii="Verdana" w:hAnsi="Verdana"/>
      <w:lang w:val="it-IT"/>
    </w:rPr>
  </w:style>
  <w:style w:type="character" w:customStyle="1" w:styleId="Char1">
    <w:name w:val="Υποσέλιδο Char"/>
    <w:link w:val="af1"/>
    <w:uiPriority w:val="99"/>
    <w:rsid w:val="00EE60CF"/>
    <w:rPr>
      <w:rFonts w:ascii="Arial" w:hAnsi="Arial"/>
      <w:sz w:val="16"/>
      <w:lang w:val="fr-FR"/>
    </w:rPr>
  </w:style>
  <w:style w:type="character" w:customStyle="1" w:styleId="ApprovalfooterChar">
    <w:name w:val="Approval_footer Char"/>
    <w:basedOn w:val="Char1"/>
    <w:link w:val="Footerapproval"/>
    <w:rsid w:val="00EE60CF"/>
    <w:rPr>
      <w:rFonts w:ascii="Arial" w:hAnsi="Arial"/>
      <w:sz w:val="16"/>
      <w:lang w:val="fr-FR"/>
    </w:rPr>
  </w:style>
  <w:style w:type="paragraph" w:customStyle="1" w:styleId="PageNumber1">
    <w:name w:val="Page Number1"/>
    <w:basedOn w:val="af1"/>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Char2">
    <w:name w:val="Κεφαλίδα Char"/>
    <w:link w:val="af3"/>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a1"/>
    <w:link w:val="HeaderTitleChar"/>
    <w:qFormat/>
    <w:rsid w:val="002A726D"/>
    <w:pPr>
      <w:jc w:val="center"/>
    </w:pPr>
    <w:rPr>
      <w:rFonts w:ascii="Verdana" w:hAnsi="Verdana"/>
      <w:b/>
      <w:color w:val="808080"/>
      <w:sz w:val="18"/>
      <w:szCs w:val="18"/>
      <w:lang/>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af9"/>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a1"/>
    <w:link w:val="HeadingChar"/>
    <w:qFormat/>
    <w:rsid w:val="007A4813"/>
    <w:pPr>
      <w:widowControl w:val="0"/>
      <w:autoSpaceDE w:val="0"/>
      <w:autoSpaceDN w:val="0"/>
      <w:adjustRightInd w:val="0"/>
      <w:spacing w:after="0"/>
      <w:jc w:val="left"/>
    </w:pPr>
    <w:rPr>
      <w:rFonts w:ascii="Verdana" w:hAnsi="Verdana"/>
      <w:b/>
      <w:sz w:val="20"/>
      <w:u w:val="single"/>
      <w:lang/>
    </w:rPr>
  </w:style>
  <w:style w:type="character" w:customStyle="1" w:styleId="Char3">
    <w:name w:val="Βασικό με εσοχή Char"/>
    <w:link w:val="af9"/>
    <w:rsid w:val="007A4813"/>
    <w:rPr>
      <w:sz w:val="24"/>
      <w:lang w:val="fr-FR"/>
    </w:rPr>
  </w:style>
  <w:style w:type="character" w:customStyle="1" w:styleId="Bulletpoint1Char">
    <w:name w:val="Bullet point1 Char"/>
    <w:basedOn w:val="Char3"/>
    <w:link w:val="Bulletpoint1"/>
    <w:rsid w:val="007A4813"/>
    <w:rPr>
      <w:sz w:val="24"/>
      <w:lang w:val="fr-FR"/>
    </w:rPr>
  </w:style>
  <w:style w:type="paragraph" w:customStyle="1" w:styleId="BulletPoint2">
    <w:name w:val="Bullet Point 2"/>
    <w:basedOn w:val="af9"/>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a1"/>
    <w:link w:val="BodyChar"/>
    <w:qFormat/>
    <w:rsid w:val="00121ECE"/>
    <w:pPr>
      <w:spacing w:after="40"/>
      <w:jc w:val="left"/>
    </w:pPr>
    <w:rPr>
      <w:rFonts w:ascii="Verdana" w:hAnsi="Verdana"/>
      <w:sz w:val="20"/>
      <w:lang/>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aff6">
    <w:name w:val="Table Grid"/>
    <w:basedOn w:val="a3"/>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a3"/>
    <w:rsid w:val="00EF7057"/>
    <w:tblPr>
      <w:tblInd w:w="0" w:type="dxa"/>
      <w:tblCellMar>
        <w:top w:w="0" w:type="dxa"/>
        <w:left w:w="108" w:type="dxa"/>
        <w:bottom w:w="0" w:type="dxa"/>
        <w:right w:w="108" w:type="dxa"/>
      </w:tblCellMar>
    </w:tblPr>
  </w:style>
  <w:style w:type="table" w:styleId="aff7">
    <w:name w:val="Table Elegant"/>
    <w:basedOn w:val="a3"/>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8">
    <w:name w:val="annotation reference"/>
    <w:unhideWhenUsed/>
    <w:rsid w:val="00F0066C"/>
    <w:rPr>
      <w:sz w:val="16"/>
      <w:szCs w:val="16"/>
    </w:rPr>
  </w:style>
  <w:style w:type="character" w:customStyle="1" w:styleId="Char">
    <w:name w:val="Κείμενο σχολίου Char"/>
    <w:link w:val="ab"/>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a1"/>
    <w:semiHidden/>
    <w:rsid w:val="007F7B4F"/>
    <w:pPr>
      <w:tabs>
        <w:tab w:val="num" w:pos="765"/>
      </w:tabs>
      <w:spacing w:after="0"/>
      <w:ind w:left="765" w:hanging="283"/>
      <w:jc w:val="left"/>
    </w:pPr>
    <w:rPr>
      <w:sz w:val="20"/>
      <w:lang w:val="en-GB" w:eastAsia="en-GB"/>
    </w:rPr>
  </w:style>
  <w:style w:type="paragraph" w:customStyle="1" w:styleId="List1">
    <w:name w:val="List 1"/>
    <w:basedOn w:val="a1"/>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a1"/>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a1"/>
    <w:semiHidden/>
    <w:rsid w:val="007F7B4F"/>
    <w:pPr>
      <w:spacing w:after="0"/>
      <w:ind w:left="1080" w:hanging="360"/>
      <w:jc w:val="left"/>
    </w:pPr>
    <w:rPr>
      <w:sz w:val="20"/>
      <w:lang w:val="en-GB" w:eastAsia="en-GB"/>
    </w:rPr>
  </w:style>
  <w:style w:type="paragraph" w:customStyle="1" w:styleId="List51">
    <w:name w:val="List 51"/>
    <w:basedOn w:val="a1"/>
    <w:semiHidden/>
    <w:rsid w:val="007F7B4F"/>
    <w:pPr>
      <w:numPr>
        <w:numId w:val="21"/>
      </w:numPr>
      <w:spacing w:after="0"/>
      <w:jc w:val="left"/>
    </w:pPr>
    <w:rPr>
      <w:sz w:val="20"/>
      <w:lang w:val="en-GB" w:eastAsia="en-GB"/>
    </w:rPr>
  </w:style>
  <w:style w:type="paragraph" w:customStyle="1" w:styleId="List6">
    <w:name w:val="List 6"/>
    <w:basedOn w:val="a1"/>
    <w:semiHidden/>
    <w:rsid w:val="007F7B4F"/>
    <w:pPr>
      <w:numPr>
        <w:numId w:val="22"/>
      </w:numPr>
      <w:spacing w:after="0"/>
      <w:jc w:val="left"/>
    </w:pPr>
    <w:rPr>
      <w:sz w:val="20"/>
      <w:lang w:val="en-GB" w:eastAsia="en-GB"/>
    </w:rPr>
  </w:style>
  <w:style w:type="paragraph" w:customStyle="1" w:styleId="List7">
    <w:name w:val="List 7"/>
    <w:basedOn w:val="a1"/>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a1"/>
    <w:next w:val="a6"/>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a1"/>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a1"/>
    <w:rsid w:val="00BA290F"/>
    <w:pPr>
      <w:suppressLineNumbers/>
      <w:suppressAutoHyphens/>
      <w:spacing w:after="0"/>
      <w:jc w:val="left"/>
    </w:pPr>
    <w:rPr>
      <w:rFonts w:cs="Mangal"/>
      <w:szCs w:val="24"/>
      <w:lang w:val="en-GB" w:eastAsia="ar-SA"/>
    </w:rPr>
  </w:style>
  <w:style w:type="paragraph" w:customStyle="1" w:styleId="BalloonText1">
    <w:name w:val="Balloon Text1"/>
    <w:basedOn w:val="a1"/>
    <w:rsid w:val="00BA290F"/>
    <w:pPr>
      <w:suppressAutoHyphens/>
      <w:spacing w:after="0"/>
      <w:jc w:val="left"/>
    </w:pPr>
    <w:rPr>
      <w:rFonts w:ascii="Tahoma" w:hAnsi="Tahoma"/>
      <w:sz w:val="16"/>
      <w:szCs w:val="16"/>
      <w:lang w:eastAsia="ar-SA"/>
    </w:rPr>
  </w:style>
  <w:style w:type="paragraph" w:customStyle="1" w:styleId="ListParagraph1">
    <w:name w:val="List Paragraph1"/>
    <w:basedOn w:val="a1"/>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a1"/>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Char4">
    <w:name w:val="Κείμενο πλαισίου Char"/>
    <w:link w:val="aff5"/>
    <w:uiPriority w:val="99"/>
    <w:semiHidden/>
    <w:rsid w:val="00BA290F"/>
    <w:rPr>
      <w:rFonts w:ascii="Tahoma" w:hAnsi="Tahoma" w:cs="Tahoma"/>
      <w:sz w:val="16"/>
      <w:szCs w:val="16"/>
      <w:lang w:val="fr-FR" w:eastAsia="en-US"/>
    </w:rPr>
  </w:style>
  <w:style w:type="paragraph" w:styleId="aff9">
    <w:name w:val="List Paragraph"/>
    <w:basedOn w:val="a1"/>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ffa">
    <w:name w:val="annotation subject"/>
    <w:basedOn w:val="ab"/>
    <w:next w:val="ab"/>
    <w:link w:val="Char5"/>
    <w:uiPriority w:val="99"/>
    <w:unhideWhenUsed/>
    <w:rsid w:val="00BA290F"/>
    <w:pPr>
      <w:suppressAutoHyphens/>
      <w:spacing w:after="0"/>
      <w:jc w:val="left"/>
    </w:pPr>
    <w:rPr>
      <w:b/>
      <w:bCs/>
      <w:lang w:eastAsia="ar-SA"/>
    </w:rPr>
  </w:style>
  <w:style w:type="character" w:customStyle="1" w:styleId="Char5">
    <w:name w:val="Θέμα σχολίου Char"/>
    <w:link w:val="affa"/>
    <w:uiPriority w:val="99"/>
    <w:rsid w:val="00BA290F"/>
    <w:rPr>
      <w:b/>
      <w:bCs/>
      <w:lang w:eastAsia="ar-SA"/>
    </w:rPr>
  </w:style>
  <w:style w:type="paragraph" w:styleId="affb">
    <w:name w:val="Revision"/>
    <w:hidden/>
    <w:uiPriority w:val="99"/>
    <w:semiHidden/>
    <w:rsid w:val="00BA290F"/>
    <w:rPr>
      <w:sz w:val="24"/>
      <w:szCs w:val="24"/>
      <w:lang w:eastAsia="ar-SA"/>
    </w:rPr>
  </w:style>
  <w:style w:type="character" w:styleId="-0">
    <w:name w:val="FollowedHyperlink"/>
    <w:uiPriority w:val="99"/>
    <w:unhideWhenUsed/>
    <w:rsid w:val="00BA290F"/>
    <w:rPr>
      <w:color w:val="800080"/>
      <w:u w:val="single"/>
    </w:rPr>
  </w:style>
  <w:style w:type="character" w:customStyle="1" w:styleId="3Char">
    <w:name w:val="Επικεφαλίδα 3 Char"/>
    <w:link w:val="3"/>
    <w:rsid w:val="005D5129"/>
    <w:rPr>
      <w:i/>
      <w:sz w:val="24"/>
      <w:lang w:val="fr-FR" w:eastAsia="en-US"/>
    </w:rPr>
  </w:style>
  <w:style w:type="character" w:styleId="affc">
    <w:name w:val="endnote reference"/>
    <w:rsid w:val="007967A9"/>
    <w:rPr>
      <w:vertAlign w:val="superscript"/>
    </w:rPr>
  </w:style>
  <w:style w:type="character" w:customStyle="1" w:styleId="Char0">
    <w:name w:val="Κείμενο σημείωσης τέλους Char"/>
    <w:basedOn w:val="a2"/>
    <w:link w:val="ae"/>
    <w:semiHidden/>
    <w:rsid w:val="00D97FE7"/>
    <w:rPr>
      <w:lang w:val="fr-FR" w:eastAsia="en-US"/>
    </w:rPr>
  </w:style>
</w:styles>
</file>

<file path=word/webSettings.xml><?xml version="1.0" encoding="utf-8"?>
<w:webSettings xmlns:r="http://schemas.openxmlformats.org/officeDocument/2006/relationships" xmlns:w="http://schemas.openxmlformats.org/wordprocessingml/2006/main">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5.xml><?xml version="1.0" encoding="utf-8"?>
<EurolookProperties>
  <ProductCustomizationId/>
  <Created>
    <Version>4.1</Version>
    <Date>2019-02-18T15:34:24</Date>
    <Language>FR</Language>
  </Created>
  <Edited>
    <Version>10.0.40769.0</Version>
    <Date>2020-02-12T14:44:25</Date>
  </Edited>
  <DocumentModel>
    <Id>6cbda13a-4db2-46c6-876a-ef72275827ef</Id>
    <Name>Report</Name>
  </DocumentModel>
  <DocumentDate/>
  <DocumentVersion/>
  <CompatibilityMode>Eurolook4X</CompatibilityMode>
  <Address/>
</EurolookPropertie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EC03F-F3F3-4FBB-80D0-6EB4BF457054}">
  <ds:schemaRefs/>
</ds:datastoreItem>
</file>

<file path=customXml/itemProps2.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5.xml><?xml version="1.0" encoding="utf-8"?>
<ds:datastoreItem xmlns:ds="http://schemas.openxmlformats.org/officeDocument/2006/customXml" ds:itemID="{F4294558-0429-44DF-A4CB-4EF9B3B43227}">
  <ds:schemaRefs/>
</ds:datastoreItem>
</file>

<file path=customXml/itemProps6.xml><?xml version="1.0" encoding="utf-8"?>
<ds:datastoreItem xmlns:ds="http://schemas.openxmlformats.org/officeDocument/2006/customXml" ds:itemID="{7ED25EBC-033C-4EFB-A71C-4A7930F785B0}">
  <ds:schemaRefs/>
</ds:datastoreItem>
</file>

<file path=customXml/itemProps7.xml><?xml version="1.0" encoding="utf-8"?>
<ds:datastoreItem xmlns:ds="http://schemas.openxmlformats.org/officeDocument/2006/customXml" ds:itemID="{62541657-080D-4758-B3B2-33AB9A709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3</Pages>
  <Words>398</Words>
  <Characters>2150</Characters>
  <Application>Microsoft Office Word</Application>
  <DocSecurity>0</DocSecurity>
  <PresentationFormat>Microsoft Word 11.0</PresentationFormat>
  <Lines>17</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2543</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fkoump</cp:lastModifiedBy>
  <cp:revision>2</cp:revision>
  <cp:lastPrinted>2013-11-06T08:46:00Z</cp:lastPrinted>
  <dcterms:created xsi:type="dcterms:W3CDTF">2020-10-21T08:03:00Z</dcterms:created>
  <dcterms:modified xsi:type="dcterms:W3CDTF">2020-10-21T08:03:00Z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