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ffc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EF1EA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EF1EA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c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8B1B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ff4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AF8" w:rsidRDefault="001D0AF8">
      <w:r>
        <w:separator/>
      </w:r>
    </w:p>
  </w:endnote>
  <w:endnote w:type="continuationSeparator" w:id="0">
    <w:p w:rsidR="001D0AF8" w:rsidRDefault="001D0AF8">
      <w:r>
        <w:continuationSeparator/>
      </w:r>
    </w:p>
  </w:endnote>
  <w:endnote w:id="1">
    <w:p w:rsidR="00D97FE7" w:rsidRPr="002A2E71" w:rsidRDefault="00D97FE7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Style w:val="aff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-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A2E71" w:rsidRDefault="00377526" w:rsidP="004A4118">
      <w:pPr>
        <w:pStyle w:val="a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-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EF1EA0">
        <w:pPr>
          <w:pStyle w:val="af1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E860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AF8" w:rsidRDefault="001D0AF8">
      <w:r>
        <w:separator/>
      </w:r>
    </w:p>
  </w:footnote>
  <w:footnote w:type="continuationSeparator" w:id="0">
    <w:p w:rsidR="001D0AF8" w:rsidRDefault="001D0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EF1EA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EF1EA0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8673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bookmarkStart w:id="0" w:name="_GoBack"/>
                      <w:bookmarkEnd w:id="0"/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9698"/>
    <o:shapelayout v:ext="edit">
      <o:idmap v:ext="edit" data="28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0AF8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60EC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1EA0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EF1EA0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rsid w:val="00EF1EA0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EF1EA0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EF1EA0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EF1EA0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EF1EA0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EF1EA0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EF1EA0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EF1EA0"/>
    <w:pPr>
      <w:ind w:left="482"/>
    </w:pPr>
  </w:style>
  <w:style w:type="paragraph" w:customStyle="1" w:styleId="Text2">
    <w:name w:val="Text 2"/>
    <w:basedOn w:val="a1"/>
    <w:rsid w:val="00EF1EA0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EF1EA0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EF1EA0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EF1EA0"/>
    <w:pPr>
      <w:spacing w:after="0"/>
      <w:jc w:val="left"/>
    </w:pPr>
  </w:style>
  <w:style w:type="paragraph" w:customStyle="1" w:styleId="AddressTL">
    <w:name w:val="AddressTL"/>
    <w:basedOn w:val="a1"/>
    <w:next w:val="a1"/>
    <w:rsid w:val="00EF1EA0"/>
    <w:pPr>
      <w:spacing w:after="720"/>
      <w:jc w:val="left"/>
    </w:pPr>
  </w:style>
  <w:style w:type="paragraph" w:customStyle="1" w:styleId="AddressTR">
    <w:name w:val="AddressTR"/>
    <w:basedOn w:val="a1"/>
    <w:next w:val="a1"/>
    <w:rsid w:val="00EF1EA0"/>
    <w:pPr>
      <w:spacing w:after="720"/>
      <w:ind w:left="5103"/>
      <w:jc w:val="left"/>
    </w:pPr>
  </w:style>
  <w:style w:type="paragraph" w:styleId="a5">
    <w:name w:val="Block Text"/>
    <w:basedOn w:val="a1"/>
    <w:rsid w:val="00EF1EA0"/>
    <w:pPr>
      <w:spacing w:after="120"/>
      <w:ind w:left="1440" w:right="1440"/>
    </w:pPr>
  </w:style>
  <w:style w:type="paragraph" w:styleId="a6">
    <w:name w:val="Body Text"/>
    <w:basedOn w:val="a1"/>
    <w:rsid w:val="00EF1EA0"/>
    <w:pPr>
      <w:spacing w:after="120"/>
    </w:pPr>
  </w:style>
  <w:style w:type="paragraph" w:styleId="22">
    <w:name w:val="Body Text 2"/>
    <w:basedOn w:val="a1"/>
    <w:rsid w:val="00EF1EA0"/>
    <w:pPr>
      <w:spacing w:after="120" w:line="480" w:lineRule="auto"/>
    </w:pPr>
  </w:style>
  <w:style w:type="paragraph" w:styleId="32">
    <w:name w:val="Body Text 3"/>
    <w:basedOn w:val="a1"/>
    <w:rsid w:val="00EF1EA0"/>
    <w:pPr>
      <w:spacing w:after="120"/>
    </w:pPr>
    <w:rPr>
      <w:sz w:val="16"/>
    </w:rPr>
  </w:style>
  <w:style w:type="paragraph" w:styleId="a7">
    <w:name w:val="Body Text First Indent"/>
    <w:basedOn w:val="a6"/>
    <w:rsid w:val="00EF1EA0"/>
    <w:pPr>
      <w:ind w:firstLine="210"/>
    </w:pPr>
  </w:style>
  <w:style w:type="paragraph" w:styleId="a8">
    <w:name w:val="Body Text Indent"/>
    <w:basedOn w:val="a1"/>
    <w:rsid w:val="00EF1EA0"/>
    <w:pPr>
      <w:spacing w:after="120"/>
      <w:ind w:left="283"/>
    </w:pPr>
  </w:style>
  <w:style w:type="paragraph" w:styleId="23">
    <w:name w:val="Body Text First Indent 2"/>
    <w:basedOn w:val="a8"/>
    <w:rsid w:val="00EF1EA0"/>
    <w:pPr>
      <w:ind w:firstLine="210"/>
    </w:pPr>
  </w:style>
  <w:style w:type="paragraph" w:styleId="24">
    <w:name w:val="Body Text Indent 2"/>
    <w:basedOn w:val="a1"/>
    <w:rsid w:val="00EF1EA0"/>
    <w:pPr>
      <w:spacing w:after="120" w:line="480" w:lineRule="auto"/>
      <w:ind w:left="283"/>
    </w:pPr>
  </w:style>
  <w:style w:type="paragraph" w:styleId="33">
    <w:name w:val="Body Text Indent 3"/>
    <w:basedOn w:val="a1"/>
    <w:rsid w:val="00EF1EA0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EF1EA0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EF1EA0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EF1EA0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EF1EA0"/>
    <w:pPr>
      <w:ind w:left="4252"/>
    </w:pPr>
  </w:style>
  <w:style w:type="paragraph" w:styleId="ab">
    <w:name w:val="annotation text"/>
    <w:basedOn w:val="a1"/>
    <w:link w:val="Char"/>
    <w:rsid w:val="00EF1EA0"/>
    <w:rPr>
      <w:sz w:val="20"/>
    </w:rPr>
  </w:style>
  <w:style w:type="paragraph" w:styleId="ac">
    <w:name w:val="Date"/>
    <w:basedOn w:val="a1"/>
    <w:next w:val="References"/>
    <w:rsid w:val="00EF1EA0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EF1EA0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rsid w:val="00EF1EA0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EF1EA0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EF1EA0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link w:val="Char0"/>
    <w:semiHidden/>
    <w:rsid w:val="00EF1EA0"/>
    <w:rPr>
      <w:sz w:val="20"/>
    </w:rPr>
  </w:style>
  <w:style w:type="paragraph" w:styleId="af">
    <w:name w:val="envelope address"/>
    <w:basedOn w:val="a1"/>
    <w:rsid w:val="00EF1EA0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rsid w:val="00EF1EA0"/>
    <w:pPr>
      <w:spacing w:after="0"/>
    </w:pPr>
    <w:rPr>
      <w:sz w:val="20"/>
    </w:rPr>
  </w:style>
  <w:style w:type="paragraph" w:styleId="af1">
    <w:name w:val="footer"/>
    <w:basedOn w:val="a1"/>
    <w:link w:val="Char1"/>
    <w:uiPriority w:val="99"/>
    <w:rsid w:val="00EF1EA0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af2">
    <w:name w:val="footnote text"/>
    <w:basedOn w:val="a1"/>
    <w:rsid w:val="00EF1EA0"/>
    <w:pPr>
      <w:ind w:left="357" w:hanging="357"/>
    </w:pPr>
    <w:rPr>
      <w:sz w:val="20"/>
    </w:rPr>
  </w:style>
  <w:style w:type="paragraph" w:styleId="af3">
    <w:name w:val="header"/>
    <w:basedOn w:val="a1"/>
    <w:link w:val="Char2"/>
    <w:uiPriority w:val="99"/>
    <w:rsid w:val="00EF1EA0"/>
    <w:pPr>
      <w:tabs>
        <w:tab w:val="center" w:pos="4153"/>
        <w:tab w:val="right" w:pos="8306"/>
      </w:tabs>
    </w:pPr>
    <w:rPr>
      <w:lang/>
    </w:rPr>
  </w:style>
  <w:style w:type="paragraph" w:styleId="10">
    <w:name w:val="index 1"/>
    <w:basedOn w:val="a1"/>
    <w:next w:val="a1"/>
    <w:autoRedefine/>
    <w:semiHidden/>
    <w:rsid w:val="00EF1EA0"/>
    <w:pPr>
      <w:ind w:left="240" w:hanging="240"/>
    </w:pPr>
  </w:style>
  <w:style w:type="paragraph" w:styleId="25">
    <w:name w:val="index 2"/>
    <w:basedOn w:val="a1"/>
    <w:next w:val="a1"/>
    <w:autoRedefine/>
    <w:semiHidden/>
    <w:rsid w:val="00EF1EA0"/>
    <w:pPr>
      <w:ind w:left="480" w:hanging="240"/>
    </w:pPr>
  </w:style>
  <w:style w:type="paragraph" w:styleId="34">
    <w:name w:val="index 3"/>
    <w:basedOn w:val="a1"/>
    <w:next w:val="a1"/>
    <w:autoRedefine/>
    <w:semiHidden/>
    <w:rsid w:val="00EF1EA0"/>
    <w:pPr>
      <w:ind w:left="720" w:hanging="240"/>
    </w:pPr>
  </w:style>
  <w:style w:type="paragraph" w:styleId="42">
    <w:name w:val="index 4"/>
    <w:basedOn w:val="a1"/>
    <w:next w:val="a1"/>
    <w:autoRedefine/>
    <w:semiHidden/>
    <w:rsid w:val="00EF1EA0"/>
    <w:pPr>
      <w:ind w:left="960" w:hanging="240"/>
    </w:pPr>
  </w:style>
  <w:style w:type="paragraph" w:styleId="52">
    <w:name w:val="index 5"/>
    <w:basedOn w:val="a1"/>
    <w:next w:val="a1"/>
    <w:autoRedefine/>
    <w:semiHidden/>
    <w:rsid w:val="00EF1EA0"/>
    <w:pPr>
      <w:ind w:left="1200" w:hanging="240"/>
    </w:pPr>
  </w:style>
  <w:style w:type="paragraph" w:styleId="60">
    <w:name w:val="index 6"/>
    <w:basedOn w:val="a1"/>
    <w:next w:val="a1"/>
    <w:autoRedefine/>
    <w:semiHidden/>
    <w:rsid w:val="00EF1EA0"/>
    <w:pPr>
      <w:ind w:left="1440" w:hanging="240"/>
    </w:pPr>
  </w:style>
  <w:style w:type="paragraph" w:styleId="70">
    <w:name w:val="index 7"/>
    <w:basedOn w:val="a1"/>
    <w:next w:val="a1"/>
    <w:autoRedefine/>
    <w:semiHidden/>
    <w:rsid w:val="00EF1EA0"/>
    <w:pPr>
      <w:ind w:left="1680" w:hanging="240"/>
    </w:pPr>
  </w:style>
  <w:style w:type="paragraph" w:styleId="80">
    <w:name w:val="index 8"/>
    <w:basedOn w:val="a1"/>
    <w:next w:val="a1"/>
    <w:autoRedefine/>
    <w:semiHidden/>
    <w:rsid w:val="00EF1EA0"/>
    <w:pPr>
      <w:ind w:left="1920" w:hanging="240"/>
    </w:pPr>
  </w:style>
  <w:style w:type="paragraph" w:styleId="90">
    <w:name w:val="index 9"/>
    <w:basedOn w:val="a1"/>
    <w:next w:val="a1"/>
    <w:autoRedefine/>
    <w:semiHidden/>
    <w:rsid w:val="00EF1EA0"/>
    <w:pPr>
      <w:ind w:left="2160" w:hanging="240"/>
    </w:pPr>
  </w:style>
  <w:style w:type="paragraph" w:styleId="af4">
    <w:name w:val="index heading"/>
    <w:basedOn w:val="a1"/>
    <w:next w:val="10"/>
    <w:semiHidden/>
    <w:rsid w:val="00EF1EA0"/>
    <w:rPr>
      <w:rFonts w:ascii="Arial" w:hAnsi="Arial"/>
      <w:b/>
    </w:rPr>
  </w:style>
  <w:style w:type="paragraph" w:styleId="af5">
    <w:name w:val="List"/>
    <w:basedOn w:val="a1"/>
    <w:rsid w:val="00EF1EA0"/>
    <w:pPr>
      <w:ind w:left="283" w:hanging="283"/>
    </w:pPr>
  </w:style>
  <w:style w:type="paragraph" w:styleId="26">
    <w:name w:val="List 2"/>
    <w:basedOn w:val="a1"/>
    <w:rsid w:val="00EF1EA0"/>
    <w:pPr>
      <w:ind w:left="566" w:hanging="283"/>
    </w:pPr>
  </w:style>
  <w:style w:type="paragraph" w:styleId="35">
    <w:name w:val="List 3"/>
    <w:basedOn w:val="a1"/>
    <w:rsid w:val="00EF1EA0"/>
    <w:pPr>
      <w:ind w:left="849" w:hanging="283"/>
    </w:pPr>
  </w:style>
  <w:style w:type="paragraph" w:styleId="43">
    <w:name w:val="List 4"/>
    <w:basedOn w:val="a1"/>
    <w:rsid w:val="00EF1EA0"/>
    <w:pPr>
      <w:ind w:left="1132" w:hanging="283"/>
    </w:pPr>
  </w:style>
  <w:style w:type="paragraph" w:styleId="53">
    <w:name w:val="List 5"/>
    <w:basedOn w:val="a1"/>
    <w:rsid w:val="00EF1EA0"/>
    <w:pPr>
      <w:ind w:left="1415" w:hanging="283"/>
    </w:pPr>
  </w:style>
  <w:style w:type="paragraph" w:styleId="a0">
    <w:name w:val="List Bullet"/>
    <w:basedOn w:val="a1"/>
    <w:rsid w:val="00EF1EA0"/>
    <w:pPr>
      <w:numPr>
        <w:numId w:val="4"/>
      </w:numPr>
    </w:pPr>
  </w:style>
  <w:style w:type="paragraph" w:styleId="21">
    <w:name w:val="List Bullet 2"/>
    <w:basedOn w:val="Text2"/>
    <w:rsid w:val="00EF1EA0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EF1EA0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EF1EA0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EF1EA0"/>
    <w:pPr>
      <w:numPr>
        <w:numId w:val="1"/>
      </w:numPr>
    </w:pPr>
  </w:style>
  <w:style w:type="paragraph" w:styleId="af6">
    <w:name w:val="List Continue"/>
    <w:basedOn w:val="a1"/>
    <w:rsid w:val="00EF1EA0"/>
    <w:pPr>
      <w:spacing w:after="120"/>
      <w:ind w:left="283"/>
    </w:pPr>
  </w:style>
  <w:style w:type="paragraph" w:styleId="27">
    <w:name w:val="List Continue 2"/>
    <w:basedOn w:val="a1"/>
    <w:rsid w:val="00EF1EA0"/>
    <w:pPr>
      <w:spacing w:after="120"/>
      <w:ind w:left="566"/>
    </w:pPr>
  </w:style>
  <w:style w:type="paragraph" w:styleId="36">
    <w:name w:val="List Continue 3"/>
    <w:basedOn w:val="a1"/>
    <w:rsid w:val="00EF1EA0"/>
    <w:pPr>
      <w:spacing w:after="120"/>
      <w:ind w:left="849"/>
    </w:pPr>
  </w:style>
  <w:style w:type="paragraph" w:styleId="44">
    <w:name w:val="List Continue 4"/>
    <w:basedOn w:val="a1"/>
    <w:rsid w:val="00EF1EA0"/>
    <w:pPr>
      <w:spacing w:after="120"/>
      <w:ind w:left="1132"/>
    </w:pPr>
  </w:style>
  <w:style w:type="paragraph" w:styleId="54">
    <w:name w:val="List Continue 5"/>
    <w:basedOn w:val="a1"/>
    <w:rsid w:val="00EF1EA0"/>
    <w:pPr>
      <w:spacing w:after="120"/>
      <w:ind w:left="1415"/>
    </w:pPr>
  </w:style>
  <w:style w:type="paragraph" w:styleId="a">
    <w:name w:val="List Number"/>
    <w:basedOn w:val="a1"/>
    <w:rsid w:val="00EF1EA0"/>
    <w:pPr>
      <w:numPr>
        <w:numId w:val="14"/>
      </w:numPr>
    </w:pPr>
  </w:style>
  <w:style w:type="paragraph" w:styleId="2">
    <w:name w:val="List Number 2"/>
    <w:basedOn w:val="Text2"/>
    <w:rsid w:val="00EF1EA0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EF1EA0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EF1EA0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EF1EA0"/>
    <w:pPr>
      <w:numPr>
        <w:numId w:val="2"/>
      </w:numPr>
    </w:pPr>
  </w:style>
  <w:style w:type="paragraph" w:styleId="af7">
    <w:name w:val="macro"/>
    <w:semiHidden/>
    <w:rsid w:val="00EF1E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rsid w:val="00EF1E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3"/>
    <w:rsid w:val="00EF1EA0"/>
    <w:pPr>
      <w:ind w:left="720"/>
    </w:pPr>
    <w:rPr>
      <w:lang/>
    </w:rPr>
  </w:style>
  <w:style w:type="paragraph" w:styleId="afa">
    <w:name w:val="Note Heading"/>
    <w:basedOn w:val="a1"/>
    <w:next w:val="a1"/>
    <w:rsid w:val="00EF1EA0"/>
  </w:style>
  <w:style w:type="paragraph" w:customStyle="1" w:styleId="NoteHead">
    <w:name w:val="NoteHead"/>
    <w:basedOn w:val="a1"/>
    <w:next w:val="Subject"/>
    <w:rsid w:val="00EF1EA0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EF1EA0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EF1EA0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EF1EA0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EF1EA0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EF1EA0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EF1EA0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EF1EA0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sid w:val="00EF1EA0"/>
    <w:rPr>
      <w:rFonts w:ascii="Courier New" w:hAnsi="Courier New"/>
      <w:sz w:val="20"/>
    </w:rPr>
  </w:style>
  <w:style w:type="paragraph" w:styleId="afc">
    <w:name w:val="Salutation"/>
    <w:basedOn w:val="a1"/>
    <w:next w:val="a1"/>
    <w:rsid w:val="00EF1EA0"/>
  </w:style>
  <w:style w:type="paragraph" w:styleId="afd">
    <w:name w:val="Signature"/>
    <w:basedOn w:val="a1"/>
    <w:next w:val="Enclosures"/>
    <w:rsid w:val="00EF1EA0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rsid w:val="00EF1EA0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EF1EA0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EF1EA0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rsid w:val="00EF1EA0"/>
    <w:pPr>
      <w:ind w:left="240" w:hanging="240"/>
    </w:pPr>
  </w:style>
  <w:style w:type="paragraph" w:styleId="aff0">
    <w:name w:val="table of figures"/>
    <w:basedOn w:val="a1"/>
    <w:next w:val="a1"/>
    <w:semiHidden/>
    <w:rsid w:val="00EF1EA0"/>
    <w:pPr>
      <w:ind w:left="480" w:hanging="480"/>
    </w:pPr>
  </w:style>
  <w:style w:type="paragraph" w:styleId="aff1">
    <w:name w:val="Title"/>
    <w:basedOn w:val="a1"/>
    <w:next w:val="SubTitle1"/>
    <w:rsid w:val="00EF1EA0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rsid w:val="00EF1EA0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EF1EA0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rsid w:val="00EF1EA0"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rsid w:val="00EF1EA0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EF1EA0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EF1EA0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EF1EA0"/>
    <w:pPr>
      <w:ind w:left="1200"/>
    </w:pPr>
  </w:style>
  <w:style w:type="paragraph" w:styleId="71">
    <w:name w:val="toc 7"/>
    <w:basedOn w:val="a1"/>
    <w:next w:val="a1"/>
    <w:autoRedefine/>
    <w:semiHidden/>
    <w:rsid w:val="00EF1EA0"/>
    <w:pPr>
      <w:ind w:left="1440"/>
    </w:pPr>
  </w:style>
  <w:style w:type="paragraph" w:styleId="81">
    <w:name w:val="toc 8"/>
    <w:basedOn w:val="a1"/>
    <w:next w:val="a1"/>
    <w:autoRedefine/>
    <w:semiHidden/>
    <w:rsid w:val="00EF1EA0"/>
    <w:pPr>
      <w:ind w:left="1680"/>
    </w:pPr>
  </w:style>
  <w:style w:type="paragraph" w:styleId="91">
    <w:name w:val="toc 9"/>
    <w:basedOn w:val="a1"/>
    <w:next w:val="a1"/>
    <w:autoRedefine/>
    <w:semiHidden/>
    <w:rsid w:val="00EF1EA0"/>
    <w:pPr>
      <w:ind w:left="1920"/>
    </w:pPr>
  </w:style>
  <w:style w:type="paragraph" w:customStyle="1" w:styleId="YReferences">
    <w:name w:val="YReferences"/>
    <w:basedOn w:val="a1"/>
    <w:next w:val="a1"/>
    <w:rsid w:val="00EF1EA0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F1EA0"/>
    <w:pPr>
      <w:numPr>
        <w:numId w:val="5"/>
      </w:numPr>
    </w:pPr>
  </w:style>
  <w:style w:type="paragraph" w:customStyle="1" w:styleId="ListDash">
    <w:name w:val="List Dash"/>
    <w:basedOn w:val="a1"/>
    <w:rsid w:val="00EF1EA0"/>
    <w:pPr>
      <w:numPr>
        <w:numId w:val="9"/>
      </w:numPr>
    </w:pPr>
  </w:style>
  <w:style w:type="paragraph" w:customStyle="1" w:styleId="ListDash1">
    <w:name w:val="List Dash 1"/>
    <w:basedOn w:val="Text1"/>
    <w:rsid w:val="00EF1EA0"/>
    <w:pPr>
      <w:numPr>
        <w:numId w:val="10"/>
      </w:numPr>
    </w:pPr>
  </w:style>
  <w:style w:type="paragraph" w:customStyle="1" w:styleId="ListDash2">
    <w:name w:val="List Dash 2"/>
    <w:basedOn w:val="Text2"/>
    <w:rsid w:val="00EF1EA0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EF1EA0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F1EA0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EF1EA0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EF1EA0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EF1EA0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F1EA0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F1EA0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F1EA0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F1EA0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F1EA0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EF1EA0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EF1EA0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EF1EA0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F1EA0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F1EA0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F1EA0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EF1EA0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EF1EA0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rsid w:val="00EF1EA0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EF1EA0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4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1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1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2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Char3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3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4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5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har5">
    <w:name w:val="Θέμα σχολίου Char"/>
    <w:link w:val="affa"/>
    <w:uiPriority w:val="99"/>
    <w:rsid w:val="00BA290F"/>
    <w:rPr>
      <w:b/>
      <w:bCs/>
      <w:lang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character" w:customStyle="1" w:styleId="Char0">
    <w:name w:val="Κείμενο σημείωσης τέλους Char"/>
    <w:basedOn w:val="a2"/>
    <w:link w:val="ae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AF395B-5215-4A4A-AEF9-56515A4E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387</Words>
  <Characters>2093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intrelations1</cp:lastModifiedBy>
  <cp:revision>2</cp:revision>
  <cp:lastPrinted>2013-11-06T08:46:00Z</cp:lastPrinted>
  <dcterms:created xsi:type="dcterms:W3CDTF">2018-03-16T11:35:00Z</dcterms:created>
  <dcterms:modified xsi:type="dcterms:W3CDTF">2018-03-16T11:35:00Z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