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affc"/>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ab"/>
        <w:tabs>
          <w:tab w:val="left" w:pos="2552"/>
          <w:tab w:val="left" w:pos="3686"/>
          <w:tab w:val="left" w:pos="5954"/>
        </w:tabs>
        <w:spacing w:after="0"/>
        <w:rPr>
          <w:rFonts w:ascii="Verdana" w:hAnsi="Verdana" w:cs="Calibri"/>
          <w:lang w:val="en-GB"/>
        </w:rPr>
      </w:pPr>
    </w:p>
    <w:p w:rsidR="00252D45" w:rsidRDefault="00252D45" w:rsidP="00B223B0">
      <w:pPr>
        <w:pStyle w:val="ab"/>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ffc"/>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ffc"/>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rsidTr="002919F3">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c"/>
          <w:rFonts w:ascii="Verdana" w:hAnsi="Verdana" w:cs="Arial"/>
          <w:b/>
          <w:color w:val="002060"/>
          <w:szCs w:val="24"/>
          <w:lang w:val="is-IS"/>
        </w:rPr>
        <w:endnoteReference w:id="4"/>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51"/>
        <w:gridCol w:w="2251"/>
        <w:gridCol w:w="2251"/>
        <w:gridCol w:w="2251"/>
      </w:tblGrid>
      <w:tr w:rsidR="00116FBB" w:rsidRPr="009F5B61" w:rsidTr="00340FFE">
        <w:trPr>
          <w:trHeight w:val="314"/>
        </w:trPr>
        <w:tc>
          <w:tcPr>
            <w:tcW w:w="1250" w:type="pct"/>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3750" w:type="pct"/>
            <w:gridSpan w:val="3"/>
            <w:shd w:val="clear" w:color="auto" w:fill="FFFFFF"/>
          </w:tcPr>
          <w:p w:rsidR="00116FBB" w:rsidRPr="005E466D" w:rsidRDefault="002919F3"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UNIVERSITY OF CRETE</w:t>
            </w:r>
          </w:p>
        </w:tc>
      </w:tr>
      <w:tr w:rsidR="007967A9" w:rsidRPr="005E466D" w:rsidTr="00340FFE">
        <w:trPr>
          <w:trHeight w:val="314"/>
        </w:trPr>
        <w:tc>
          <w:tcPr>
            <w:tcW w:w="1250" w:type="pct"/>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ffc"/>
                <w:rFonts w:ascii="Verdana" w:hAnsi="Verdana" w:cs="Arial"/>
                <w:sz w:val="20"/>
                <w:lang w:val="en-GB"/>
              </w:rPr>
              <w:endnoteReference w:id="5"/>
            </w:r>
            <w:r w:rsidRPr="005E466D">
              <w:rPr>
                <w:rFonts w:ascii="Verdana" w:hAnsi="Verdana" w:cs="Arial"/>
                <w:sz w:val="20"/>
                <w:lang w:val="en-GB"/>
              </w:rPr>
              <w:t xml:space="preserve"> </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1250" w:type="pct"/>
            <w:shd w:val="clear" w:color="auto" w:fill="FFFFFF"/>
          </w:tcPr>
          <w:p w:rsidR="007967A9" w:rsidRPr="005E466D" w:rsidRDefault="002919F3"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G KRITIS01</w:t>
            </w:r>
          </w:p>
        </w:tc>
        <w:tc>
          <w:tcPr>
            <w:tcW w:w="1250" w:type="pct"/>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1250" w:type="pct"/>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340FFE">
        <w:trPr>
          <w:trHeight w:val="472"/>
        </w:trPr>
        <w:tc>
          <w:tcPr>
            <w:tcW w:w="1250" w:type="pct"/>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1250" w:type="pct"/>
            <w:shd w:val="clear" w:color="auto" w:fill="FFFFFF"/>
          </w:tcPr>
          <w:p w:rsidR="00340FFE" w:rsidRDefault="00340FFE" w:rsidP="00107B17">
            <w:pPr>
              <w:shd w:val="clear" w:color="auto" w:fill="FFFFFF"/>
              <w:ind w:right="-993"/>
              <w:jc w:val="left"/>
              <w:rPr>
                <w:rFonts w:ascii="Verdana" w:hAnsi="Verdana" w:cs="Arial"/>
                <w:color w:val="002060"/>
                <w:sz w:val="20"/>
                <w:lang w:val="en-GB"/>
              </w:rPr>
            </w:pPr>
          </w:p>
          <w:p w:rsidR="00340FFE" w:rsidRPr="00340FFE" w:rsidRDefault="00340FFE" w:rsidP="00107B17">
            <w:pPr>
              <w:shd w:val="clear" w:color="auto" w:fill="FFFFFF"/>
              <w:ind w:right="-993"/>
              <w:jc w:val="left"/>
              <w:rPr>
                <w:rFonts w:ascii="Verdana" w:hAnsi="Verdana" w:cs="Arial"/>
                <w:color w:val="002060"/>
                <w:sz w:val="20"/>
                <w:lang w:val="en-GB"/>
              </w:rPr>
            </w:pPr>
          </w:p>
        </w:tc>
        <w:tc>
          <w:tcPr>
            <w:tcW w:w="1250" w:type="pct"/>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c"/>
                <w:rFonts w:ascii="Verdana" w:hAnsi="Verdana" w:cs="Arial"/>
                <w:sz w:val="20"/>
                <w:lang w:val="en-GB"/>
              </w:rPr>
              <w:endnoteReference w:id="6"/>
            </w:r>
          </w:p>
        </w:tc>
        <w:tc>
          <w:tcPr>
            <w:tcW w:w="1250" w:type="pct"/>
            <w:shd w:val="clear" w:color="auto" w:fill="FFFFFF"/>
          </w:tcPr>
          <w:p w:rsidR="007967A9" w:rsidRPr="005E466D" w:rsidRDefault="002919F3" w:rsidP="00107B17">
            <w:pPr>
              <w:shd w:val="clear" w:color="auto" w:fill="FFFFFF"/>
              <w:ind w:right="-993"/>
              <w:jc w:val="center"/>
              <w:rPr>
                <w:rFonts w:ascii="Verdana" w:hAnsi="Verdana" w:cs="Arial"/>
                <w:b/>
                <w:sz w:val="20"/>
                <w:lang w:val="en-GB"/>
              </w:rPr>
            </w:pPr>
            <w:proofErr w:type="spellStart"/>
            <w:r>
              <w:rPr>
                <w:rFonts w:ascii="Verdana" w:hAnsi="Verdana" w:cs="Arial"/>
                <w:b/>
                <w:sz w:val="20"/>
                <w:lang w:val="en-GB"/>
              </w:rPr>
              <w:t>Greece,GR</w:t>
            </w:r>
            <w:proofErr w:type="spellEnd"/>
          </w:p>
        </w:tc>
      </w:tr>
      <w:tr w:rsidR="007967A9" w:rsidRPr="005E466D" w:rsidTr="00340FFE">
        <w:trPr>
          <w:trHeight w:val="811"/>
        </w:trPr>
        <w:tc>
          <w:tcPr>
            <w:tcW w:w="1250" w:type="pct"/>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1250" w:type="pct"/>
            <w:shd w:val="clear" w:color="auto" w:fill="FFFFFF"/>
          </w:tcPr>
          <w:p w:rsidR="007967A9" w:rsidRDefault="007967A9" w:rsidP="002919F3">
            <w:pPr>
              <w:shd w:val="clear" w:color="auto" w:fill="FFFFFF"/>
              <w:ind w:right="-993"/>
              <w:jc w:val="left"/>
              <w:rPr>
                <w:rFonts w:ascii="Verdana" w:hAnsi="Verdana" w:cs="Arial"/>
                <w:color w:val="002060"/>
                <w:sz w:val="20"/>
                <w:lang w:val="en-GB"/>
              </w:rPr>
            </w:pPr>
          </w:p>
          <w:p w:rsidR="00340FFE" w:rsidRPr="005E466D" w:rsidRDefault="00340FFE" w:rsidP="002919F3">
            <w:pPr>
              <w:shd w:val="clear" w:color="auto" w:fill="FFFFFF"/>
              <w:ind w:right="-993"/>
              <w:jc w:val="left"/>
              <w:rPr>
                <w:rFonts w:ascii="Verdana" w:hAnsi="Verdana" w:cs="Arial"/>
                <w:color w:val="002060"/>
                <w:sz w:val="20"/>
                <w:lang w:val="en-GB"/>
              </w:rPr>
            </w:pPr>
          </w:p>
        </w:tc>
        <w:tc>
          <w:tcPr>
            <w:tcW w:w="1250" w:type="pct"/>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1250" w:type="pct"/>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rsidTr="00340FFE">
        <w:trPr>
          <w:trHeight w:val="811"/>
        </w:trPr>
        <w:tc>
          <w:tcPr>
            <w:tcW w:w="1250" w:type="pct"/>
            <w:shd w:val="clear" w:color="auto" w:fill="FFFFFF"/>
          </w:tcPr>
          <w:p w:rsidR="00F8532D" w:rsidRPr="00474BE2" w:rsidRDefault="00F8532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F8532D" w:rsidRPr="00474BE2" w:rsidRDefault="00F8532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affc"/>
                <w:rFonts w:ascii="Verdana" w:hAnsi="Verdana" w:cs="Arial"/>
                <w:sz w:val="20"/>
                <w:lang w:val="en-GB"/>
              </w:rPr>
              <w:endnoteReference w:id="7"/>
            </w:r>
            <w:r w:rsidRPr="00474BE2">
              <w:rPr>
                <w:rFonts w:ascii="Verdana" w:hAnsi="Verdana" w:cs="Arial"/>
                <w:sz w:val="20"/>
                <w:lang w:val="en-GB"/>
              </w:rPr>
              <w:t xml:space="preserve"> </w:t>
            </w:r>
          </w:p>
          <w:p w:rsidR="00F8532D" w:rsidRPr="005E466D" w:rsidRDefault="00F8532D"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1250" w:type="pct"/>
            <w:shd w:val="clear" w:color="auto" w:fill="FFFFFF"/>
          </w:tcPr>
          <w:p w:rsidR="00F8532D" w:rsidRPr="005E466D" w:rsidRDefault="00F8532D" w:rsidP="00B223B0">
            <w:pPr>
              <w:shd w:val="clear" w:color="auto" w:fill="FFFFFF"/>
              <w:spacing w:after="0"/>
              <w:ind w:right="-993"/>
              <w:jc w:val="left"/>
              <w:rPr>
                <w:rFonts w:ascii="Verdana" w:hAnsi="Verdana" w:cs="Arial"/>
                <w:color w:val="002060"/>
                <w:sz w:val="20"/>
                <w:lang w:val="en-GB"/>
              </w:rPr>
            </w:pPr>
          </w:p>
        </w:tc>
        <w:tc>
          <w:tcPr>
            <w:tcW w:w="1250" w:type="pct"/>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1250" w:type="pct"/>
            <w:shd w:val="clear" w:color="auto" w:fill="FFFFFF"/>
          </w:tcPr>
          <w:p w:rsidR="006F285A" w:rsidRDefault="001415A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1415A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4"/>
        <w:keepNext w:val="0"/>
        <w:numPr>
          <w:ilvl w:val="0"/>
          <w:numId w:val="0"/>
        </w:numPr>
        <w:jc w:val="left"/>
        <w:rPr>
          <w:rFonts w:ascii="Verdana" w:hAnsi="Verdana" w:cs="Arial"/>
          <w:sz w:val="20"/>
          <w:lang w:val="fr-BE"/>
        </w:rPr>
      </w:pPr>
    </w:p>
    <w:p w:rsidR="007967A9" w:rsidRDefault="007967A9" w:rsidP="007967A9">
      <w:pPr>
        <w:pStyle w:val="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ab"/>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ffc"/>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ab"/>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466BFF" w:rsidRPr="00490F95" w:rsidRDefault="00466BFF" w:rsidP="005A1D32">
      <w:pPr>
        <w:pStyle w:val="ab"/>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F85DEA"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F85DEA"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F85DE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F85DE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ff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ff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9F3" w:rsidRDefault="002919F3">
      <w:r>
        <w:separator/>
      </w:r>
    </w:p>
  </w:endnote>
  <w:endnote w:type="continuationSeparator" w:id="0">
    <w:p w:rsidR="002919F3" w:rsidRDefault="002919F3">
      <w:r>
        <w:continuationSeparator/>
      </w:r>
    </w:p>
  </w:endnote>
  <w:endnote w:id="1">
    <w:p w:rsidR="002919F3" w:rsidRPr="002F549E" w:rsidRDefault="002919F3" w:rsidP="00AA696D">
      <w:pPr>
        <w:pStyle w:val="ae"/>
        <w:spacing w:after="120"/>
        <w:rPr>
          <w:rFonts w:ascii="Verdana" w:hAnsi="Verdana"/>
          <w:sz w:val="16"/>
          <w:szCs w:val="16"/>
          <w:lang w:val="en-GB"/>
        </w:rPr>
      </w:pPr>
      <w:r w:rsidRPr="001C5CC2">
        <w:rPr>
          <w:rStyle w:val="affc"/>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rsidR="002919F3" w:rsidRPr="002F549E" w:rsidRDefault="002919F3"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2919F3" w:rsidRPr="002F549E" w:rsidRDefault="002919F3"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2919F3" w:rsidRPr="002F549E" w:rsidRDefault="002919F3"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endnote>
  <w:endnote w:id="5">
    <w:p w:rsidR="002919F3" w:rsidRPr="002F549E" w:rsidRDefault="002919F3"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2919F3" w:rsidRPr="002F549E" w:rsidRDefault="002919F3"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
            <w:rFonts w:ascii="Verdana" w:hAnsi="Verdana"/>
            <w:sz w:val="16"/>
            <w:szCs w:val="16"/>
            <w:lang w:val="en-GB"/>
          </w:rPr>
          <w:t>https://www.iso.org/obp/ui/#search</w:t>
        </w:r>
      </w:hyperlink>
      <w:r w:rsidRPr="002F549E">
        <w:rPr>
          <w:rFonts w:ascii="Verdana" w:hAnsi="Verdana"/>
          <w:sz w:val="16"/>
          <w:szCs w:val="16"/>
          <w:lang w:val="en-GB"/>
        </w:rPr>
        <w:t>.</w:t>
      </w:r>
    </w:p>
  </w:endnote>
  <w:endnote w:id="7">
    <w:p w:rsidR="002919F3" w:rsidRPr="002F549E" w:rsidRDefault="002919F3" w:rsidP="001C5CC2">
      <w:pPr>
        <w:pStyle w:val="ae"/>
        <w:spacing w:after="100"/>
        <w:jc w:val="left"/>
        <w:rPr>
          <w:rFonts w:ascii="Verdana" w:hAnsi="Verdana"/>
          <w:color w:val="FF0000"/>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The top-level NACE sector codes are available at </w:t>
      </w:r>
      <w:hyperlink r:id="rId2" w:history="1">
        <w:r w:rsidRPr="002F549E">
          <w:rPr>
            <w:rStyle w:val="-"/>
            <w:rFonts w:ascii="Verdana" w:hAnsi="Verdana"/>
            <w:sz w:val="16"/>
            <w:szCs w:val="16"/>
            <w:lang w:val="en-GB"/>
          </w:rPr>
          <w:t>http://ec.europa.eu/eurostat/ramon/nomenclatures/index.cfm?TargetUrl=LST_NOM_DTL&amp;StrNom=NACE_REV2&amp;StrLanguageCode=EN</w:t>
        </w:r>
      </w:hyperlink>
    </w:p>
  </w:endnote>
  <w:endnote w:id="8">
    <w:p w:rsidR="002919F3" w:rsidRPr="002F549E" w:rsidRDefault="002919F3" w:rsidP="00B223B0">
      <w:pPr>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4" w:history="1">
        <w:r w:rsidRPr="002F549E">
          <w:rPr>
            <w:rStyle w:val="-"/>
            <w:rFonts w:ascii="Verdana" w:hAnsi="Verdana"/>
            <w:sz w:val="16"/>
            <w:szCs w:val="16"/>
            <w:lang w:val="en-GB"/>
          </w:rPr>
          <w:t>http://ec.europa.eu/education/tools/isced-f_en.htm</w:t>
        </w:r>
      </w:hyperlink>
      <w:r w:rsidRPr="002F549E">
        <w:rPr>
          <w:rStyle w:val="-"/>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9">
    <w:p w:rsidR="002919F3" w:rsidRPr="004208DA" w:rsidRDefault="002919F3" w:rsidP="00B223B0">
      <w:pPr>
        <w:pStyle w:val="ae"/>
        <w:spacing w:after="100"/>
        <w:rPr>
          <w:rFonts w:ascii="Verdana" w:hAnsi="Verdana" w:cs="Calibri"/>
          <w:color w:val="FF0000"/>
          <w:sz w:val="18"/>
          <w:szCs w:val="18"/>
          <w:lang w:val="en-GB"/>
        </w:rPr>
      </w:pPr>
      <w:r w:rsidRPr="002F549E">
        <w:rPr>
          <w:rStyle w:val="aff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2919F3" w:rsidRDefault="002919F3">
        <w:pPr>
          <w:pStyle w:val="af1"/>
          <w:jc w:val="center"/>
        </w:pPr>
        <w:fldSimple w:instr=" PAGE   \* MERGEFORMAT ">
          <w:r w:rsidR="00340FFE">
            <w:rPr>
              <w:noProof/>
            </w:rPr>
            <w:t>2</w:t>
          </w:r>
        </w:fldSimple>
      </w:p>
    </w:sdtContent>
  </w:sdt>
  <w:p w:rsidR="002919F3" w:rsidRPr="007E2F6C" w:rsidRDefault="002919F3"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9F3" w:rsidRDefault="002919F3">
    <w:pPr>
      <w:pStyle w:val="af1"/>
    </w:pPr>
  </w:p>
  <w:p w:rsidR="002919F3" w:rsidRPr="00910BEB" w:rsidRDefault="002919F3"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9F3" w:rsidRDefault="002919F3">
      <w:r>
        <w:separator/>
      </w:r>
    </w:p>
  </w:footnote>
  <w:footnote w:type="continuationSeparator" w:id="0">
    <w:p w:rsidR="002919F3" w:rsidRDefault="00291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2919F3" w:rsidRPr="00D22628" w:rsidTr="00084A0C">
      <w:trPr>
        <w:trHeight w:val="823"/>
      </w:trPr>
      <w:tc>
        <w:tcPr>
          <w:tcW w:w="7135" w:type="dxa"/>
          <w:vAlign w:val="center"/>
        </w:tcPr>
        <w:p w:rsidR="002919F3" w:rsidRPr="00AD66BB" w:rsidRDefault="002919F3" w:rsidP="00AD66BB">
          <w:pPr>
            <w:tabs>
              <w:tab w:val="left" w:pos="0"/>
              <w:tab w:val="left" w:pos="1134"/>
              <w:tab w:val="left" w:pos="3261"/>
              <w:tab w:val="left" w:pos="4253"/>
              <w:tab w:val="left" w:pos="4678"/>
            </w:tabs>
            <w:jc w:val="center"/>
            <w:rPr>
              <w:rFonts w:ascii="Verdana" w:hAnsi="Verdana"/>
              <w:b/>
              <w:sz w:val="18"/>
              <w:szCs w:val="18"/>
              <w:lang w:val="en-GB"/>
            </w:rPr>
          </w:pPr>
          <w:r w:rsidRPr="001415A4">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30721"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2919F3" w:rsidRPr="00AD66BB" w:rsidRDefault="002919F3"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2919F3" w:rsidRDefault="002919F3"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2919F3" w:rsidRPr="006852C7" w:rsidRDefault="002919F3"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2919F3" w:rsidRPr="00AD66BB" w:rsidRDefault="002919F3"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Pr>
              <w:rFonts w:ascii="Verdana" w:hAnsi="Verdana"/>
              <w:b/>
              <w:noProof/>
              <w:sz w:val="18"/>
              <w:szCs w:val="18"/>
              <w:lang w:val="el-GR" w:eastAsia="el-G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Pr="00B6735A">
            <w:rPr>
              <w:rFonts w:ascii="Verdana" w:hAnsi="Verdana"/>
              <w:b/>
              <w:sz w:val="18"/>
              <w:szCs w:val="18"/>
              <w:lang w:val="en-GB"/>
            </w:rPr>
            <w:t xml:space="preserve">       </w:t>
          </w:r>
        </w:p>
      </w:tc>
      <w:tc>
        <w:tcPr>
          <w:tcW w:w="1252" w:type="dxa"/>
        </w:tcPr>
        <w:p w:rsidR="002919F3" w:rsidRPr="00967BFC" w:rsidRDefault="002919F3" w:rsidP="00C05937">
          <w:pPr>
            <w:pStyle w:val="ZDGName"/>
            <w:rPr>
              <w:lang w:val="en-GB"/>
            </w:rPr>
          </w:pPr>
        </w:p>
      </w:tc>
    </w:tr>
  </w:tbl>
  <w:p w:rsidR="002919F3" w:rsidRPr="00B6735A" w:rsidRDefault="002919F3" w:rsidP="00084A0C">
    <w:pPr>
      <w:pStyle w:val="af3"/>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9F3" w:rsidRPr="00865FC1" w:rsidRDefault="002919F3" w:rsidP="00E01AAA">
    <w:pPr>
      <w:pStyle w:val="af3"/>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attachedTemplate r:id="rId1"/>
  <w:stylePaneFormatFilter w:val="3F01"/>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30723"/>
    <o:shapelayout v:ext="edit">
      <o:idmap v:ext="edit" data="30"/>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5A4"/>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19F3"/>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0FFE"/>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rsid w:val="001415A4"/>
    <w:pPr>
      <w:keepNext/>
      <w:numPr>
        <w:ilvl w:val="1"/>
        <w:numId w:val="3"/>
      </w:numPr>
      <w:outlineLvl w:val="1"/>
    </w:pPr>
    <w:rPr>
      <w:b/>
    </w:rPr>
  </w:style>
  <w:style w:type="paragraph" w:styleId="3">
    <w:name w:val="heading 3"/>
    <w:basedOn w:val="a1"/>
    <w:next w:val="Text3"/>
    <w:link w:val="3Char"/>
    <w:qFormat/>
    <w:rsid w:val="001415A4"/>
    <w:pPr>
      <w:keepNext/>
      <w:numPr>
        <w:ilvl w:val="2"/>
        <w:numId w:val="3"/>
      </w:numPr>
      <w:outlineLvl w:val="2"/>
    </w:pPr>
    <w:rPr>
      <w:i/>
    </w:rPr>
  </w:style>
  <w:style w:type="paragraph" w:styleId="4">
    <w:name w:val="heading 4"/>
    <w:basedOn w:val="a1"/>
    <w:next w:val="Text4"/>
    <w:qFormat/>
    <w:rsid w:val="001415A4"/>
    <w:pPr>
      <w:keepNext/>
      <w:numPr>
        <w:ilvl w:val="3"/>
        <w:numId w:val="3"/>
      </w:numPr>
      <w:outlineLvl w:val="3"/>
    </w:pPr>
  </w:style>
  <w:style w:type="paragraph" w:styleId="51">
    <w:name w:val="heading 5"/>
    <w:basedOn w:val="a1"/>
    <w:next w:val="a1"/>
    <w:rsid w:val="001415A4"/>
    <w:pPr>
      <w:tabs>
        <w:tab w:val="num" w:pos="0"/>
      </w:tabs>
      <w:spacing w:before="240" w:after="60"/>
      <w:outlineLvl w:val="4"/>
    </w:pPr>
    <w:rPr>
      <w:rFonts w:ascii="Arial" w:hAnsi="Arial"/>
      <w:sz w:val="22"/>
    </w:rPr>
  </w:style>
  <w:style w:type="paragraph" w:styleId="6">
    <w:name w:val="heading 6"/>
    <w:basedOn w:val="a1"/>
    <w:next w:val="a1"/>
    <w:rsid w:val="001415A4"/>
    <w:pPr>
      <w:tabs>
        <w:tab w:val="num" w:pos="0"/>
      </w:tabs>
      <w:spacing w:before="240" w:after="60"/>
      <w:outlineLvl w:val="5"/>
    </w:pPr>
    <w:rPr>
      <w:rFonts w:ascii="Arial" w:hAnsi="Arial"/>
      <w:i/>
      <w:sz w:val="22"/>
    </w:rPr>
  </w:style>
  <w:style w:type="paragraph" w:styleId="7">
    <w:name w:val="heading 7"/>
    <w:basedOn w:val="a1"/>
    <w:next w:val="a1"/>
    <w:rsid w:val="001415A4"/>
    <w:pPr>
      <w:tabs>
        <w:tab w:val="num" w:pos="0"/>
      </w:tabs>
      <w:spacing w:before="240" w:after="60"/>
      <w:outlineLvl w:val="6"/>
    </w:pPr>
    <w:rPr>
      <w:rFonts w:ascii="Arial" w:hAnsi="Arial"/>
      <w:sz w:val="20"/>
    </w:rPr>
  </w:style>
  <w:style w:type="paragraph" w:styleId="8">
    <w:name w:val="heading 8"/>
    <w:basedOn w:val="a1"/>
    <w:next w:val="a1"/>
    <w:rsid w:val="001415A4"/>
    <w:pPr>
      <w:tabs>
        <w:tab w:val="num" w:pos="0"/>
      </w:tabs>
      <w:spacing w:before="240" w:after="60"/>
      <w:outlineLvl w:val="7"/>
    </w:pPr>
    <w:rPr>
      <w:rFonts w:ascii="Arial" w:hAnsi="Arial"/>
      <w:i/>
      <w:sz w:val="20"/>
    </w:rPr>
  </w:style>
  <w:style w:type="paragraph" w:styleId="9">
    <w:name w:val="heading 9"/>
    <w:basedOn w:val="a1"/>
    <w:next w:val="a1"/>
    <w:rsid w:val="001415A4"/>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1415A4"/>
    <w:pPr>
      <w:ind w:left="482"/>
    </w:pPr>
  </w:style>
  <w:style w:type="paragraph" w:customStyle="1" w:styleId="Text2">
    <w:name w:val="Text 2"/>
    <w:basedOn w:val="a1"/>
    <w:rsid w:val="001415A4"/>
    <w:pPr>
      <w:tabs>
        <w:tab w:val="left" w:pos="2302"/>
      </w:tabs>
      <w:ind w:left="1202"/>
    </w:pPr>
  </w:style>
  <w:style w:type="paragraph" w:customStyle="1" w:styleId="Text3">
    <w:name w:val="Text 3"/>
    <w:basedOn w:val="a1"/>
    <w:rsid w:val="001415A4"/>
    <w:pPr>
      <w:tabs>
        <w:tab w:val="left" w:pos="2302"/>
      </w:tabs>
      <w:ind w:left="1202"/>
    </w:pPr>
  </w:style>
  <w:style w:type="paragraph" w:customStyle="1" w:styleId="Text4">
    <w:name w:val="Text 4"/>
    <w:basedOn w:val="a1"/>
    <w:rsid w:val="001415A4"/>
    <w:pPr>
      <w:tabs>
        <w:tab w:val="left" w:pos="2302"/>
      </w:tabs>
      <w:ind w:left="1202"/>
    </w:pPr>
  </w:style>
  <w:style w:type="paragraph" w:customStyle="1" w:styleId="Address">
    <w:name w:val="Address"/>
    <w:basedOn w:val="a1"/>
    <w:rsid w:val="001415A4"/>
    <w:pPr>
      <w:spacing w:after="0"/>
      <w:jc w:val="left"/>
    </w:pPr>
  </w:style>
  <w:style w:type="paragraph" w:customStyle="1" w:styleId="AddressTL">
    <w:name w:val="AddressTL"/>
    <w:basedOn w:val="a1"/>
    <w:next w:val="a1"/>
    <w:rsid w:val="001415A4"/>
    <w:pPr>
      <w:spacing w:after="720"/>
      <w:jc w:val="left"/>
    </w:pPr>
  </w:style>
  <w:style w:type="paragraph" w:customStyle="1" w:styleId="AddressTR">
    <w:name w:val="AddressTR"/>
    <w:basedOn w:val="a1"/>
    <w:next w:val="a1"/>
    <w:rsid w:val="001415A4"/>
    <w:pPr>
      <w:spacing w:after="720"/>
      <w:ind w:left="5103"/>
      <w:jc w:val="left"/>
    </w:pPr>
  </w:style>
  <w:style w:type="paragraph" w:styleId="a5">
    <w:name w:val="Block Text"/>
    <w:basedOn w:val="a1"/>
    <w:rsid w:val="001415A4"/>
    <w:pPr>
      <w:spacing w:after="120"/>
      <w:ind w:left="1440" w:right="1440"/>
    </w:pPr>
  </w:style>
  <w:style w:type="paragraph" w:styleId="a6">
    <w:name w:val="Body Text"/>
    <w:basedOn w:val="a1"/>
    <w:rsid w:val="001415A4"/>
    <w:pPr>
      <w:spacing w:after="120"/>
    </w:pPr>
  </w:style>
  <w:style w:type="paragraph" w:styleId="22">
    <w:name w:val="Body Text 2"/>
    <w:basedOn w:val="a1"/>
    <w:rsid w:val="001415A4"/>
    <w:pPr>
      <w:spacing w:after="120" w:line="480" w:lineRule="auto"/>
    </w:pPr>
  </w:style>
  <w:style w:type="paragraph" w:styleId="32">
    <w:name w:val="Body Text 3"/>
    <w:basedOn w:val="a1"/>
    <w:rsid w:val="001415A4"/>
    <w:pPr>
      <w:spacing w:after="120"/>
    </w:pPr>
    <w:rPr>
      <w:sz w:val="16"/>
    </w:rPr>
  </w:style>
  <w:style w:type="paragraph" w:styleId="a7">
    <w:name w:val="Body Text First Indent"/>
    <w:basedOn w:val="a6"/>
    <w:rsid w:val="001415A4"/>
    <w:pPr>
      <w:ind w:firstLine="210"/>
    </w:pPr>
  </w:style>
  <w:style w:type="paragraph" w:styleId="a8">
    <w:name w:val="Body Text Indent"/>
    <w:basedOn w:val="a1"/>
    <w:rsid w:val="001415A4"/>
    <w:pPr>
      <w:spacing w:after="120"/>
      <w:ind w:left="283"/>
    </w:pPr>
  </w:style>
  <w:style w:type="paragraph" w:styleId="23">
    <w:name w:val="Body Text First Indent 2"/>
    <w:basedOn w:val="a8"/>
    <w:rsid w:val="001415A4"/>
    <w:pPr>
      <w:ind w:firstLine="210"/>
    </w:pPr>
  </w:style>
  <w:style w:type="paragraph" w:styleId="24">
    <w:name w:val="Body Text Indent 2"/>
    <w:basedOn w:val="a1"/>
    <w:rsid w:val="001415A4"/>
    <w:pPr>
      <w:spacing w:after="120" w:line="480" w:lineRule="auto"/>
      <w:ind w:left="283"/>
    </w:pPr>
  </w:style>
  <w:style w:type="paragraph" w:styleId="33">
    <w:name w:val="Body Text Indent 3"/>
    <w:basedOn w:val="a1"/>
    <w:rsid w:val="001415A4"/>
    <w:pPr>
      <w:spacing w:after="120"/>
      <w:ind w:left="283"/>
    </w:pPr>
    <w:rPr>
      <w:sz w:val="16"/>
    </w:rPr>
  </w:style>
  <w:style w:type="paragraph" w:styleId="a9">
    <w:name w:val="caption"/>
    <w:basedOn w:val="a1"/>
    <w:next w:val="a1"/>
    <w:rsid w:val="001415A4"/>
    <w:pPr>
      <w:spacing w:before="120" w:after="120"/>
    </w:pPr>
    <w:rPr>
      <w:b/>
    </w:rPr>
  </w:style>
  <w:style w:type="paragraph" w:customStyle="1" w:styleId="ChapterTitle">
    <w:name w:val="ChapterTitle"/>
    <w:basedOn w:val="a1"/>
    <w:next w:val="SectionTitle"/>
    <w:rsid w:val="001415A4"/>
    <w:pPr>
      <w:keepNext/>
      <w:spacing w:after="480"/>
      <w:jc w:val="center"/>
    </w:pPr>
    <w:rPr>
      <w:b/>
      <w:sz w:val="32"/>
    </w:rPr>
  </w:style>
  <w:style w:type="paragraph" w:customStyle="1" w:styleId="SectionTitle">
    <w:name w:val="SectionTitle"/>
    <w:basedOn w:val="a1"/>
    <w:next w:val="1"/>
    <w:rsid w:val="001415A4"/>
    <w:pPr>
      <w:keepNext/>
      <w:spacing w:after="480"/>
      <w:jc w:val="center"/>
    </w:pPr>
    <w:rPr>
      <w:b/>
      <w:smallCaps/>
      <w:sz w:val="28"/>
    </w:rPr>
  </w:style>
  <w:style w:type="paragraph" w:styleId="aa">
    <w:name w:val="Closing"/>
    <w:basedOn w:val="a1"/>
    <w:rsid w:val="001415A4"/>
    <w:pPr>
      <w:ind w:left="4252"/>
    </w:pPr>
  </w:style>
  <w:style w:type="paragraph" w:styleId="ab">
    <w:name w:val="annotation text"/>
    <w:basedOn w:val="a1"/>
    <w:link w:val="Char"/>
    <w:rsid w:val="001415A4"/>
    <w:rPr>
      <w:sz w:val="20"/>
    </w:rPr>
  </w:style>
  <w:style w:type="paragraph" w:styleId="ac">
    <w:name w:val="Date"/>
    <w:basedOn w:val="a1"/>
    <w:next w:val="References"/>
    <w:rsid w:val="001415A4"/>
    <w:pPr>
      <w:spacing w:after="0"/>
      <w:ind w:left="5103" w:right="-567"/>
      <w:jc w:val="left"/>
    </w:pPr>
  </w:style>
  <w:style w:type="paragraph" w:customStyle="1" w:styleId="References">
    <w:name w:val="References"/>
    <w:basedOn w:val="a1"/>
    <w:next w:val="AddressTR"/>
    <w:rsid w:val="001415A4"/>
    <w:pPr>
      <w:ind w:left="5103"/>
      <w:jc w:val="left"/>
    </w:pPr>
    <w:rPr>
      <w:sz w:val="20"/>
    </w:rPr>
  </w:style>
  <w:style w:type="paragraph" w:styleId="ad">
    <w:name w:val="Document Map"/>
    <w:basedOn w:val="a1"/>
    <w:semiHidden/>
    <w:rsid w:val="001415A4"/>
    <w:pPr>
      <w:shd w:val="clear" w:color="auto" w:fill="000080"/>
    </w:pPr>
    <w:rPr>
      <w:rFonts w:ascii="Tahoma" w:hAnsi="Tahoma"/>
    </w:rPr>
  </w:style>
  <w:style w:type="paragraph" w:customStyle="1" w:styleId="DoubSign">
    <w:name w:val="DoubSign"/>
    <w:basedOn w:val="a1"/>
    <w:next w:val="Enclosures"/>
    <w:rsid w:val="001415A4"/>
    <w:pPr>
      <w:tabs>
        <w:tab w:val="left" w:pos="5103"/>
      </w:tabs>
      <w:spacing w:before="1200" w:after="0"/>
      <w:jc w:val="left"/>
    </w:pPr>
  </w:style>
  <w:style w:type="paragraph" w:customStyle="1" w:styleId="Enclosures">
    <w:name w:val="Enclosures"/>
    <w:basedOn w:val="a1"/>
    <w:rsid w:val="001415A4"/>
    <w:pPr>
      <w:keepNext/>
      <w:keepLines/>
      <w:tabs>
        <w:tab w:val="left" w:pos="5642"/>
      </w:tabs>
      <w:spacing w:before="480" w:after="0"/>
      <w:ind w:left="1191" w:hanging="1191"/>
      <w:jc w:val="left"/>
    </w:pPr>
  </w:style>
  <w:style w:type="paragraph" w:styleId="ae">
    <w:name w:val="endnote text"/>
    <w:basedOn w:val="a1"/>
    <w:semiHidden/>
    <w:rsid w:val="001415A4"/>
    <w:rPr>
      <w:sz w:val="20"/>
    </w:rPr>
  </w:style>
  <w:style w:type="paragraph" w:styleId="af">
    <w:name w:val="envelope address"/>
    <w:basedOn w:val="a1"/>
    <w:rsid w:val="001415A4"/>
    <w:pPr>
      <w:framePr w:w="7920" w:h="1980" w:hRule="exact" w:hSpace="180" w:wrap="auto" w:hAnchor="page" w:xAlign="center" w:yAlign="bottom"/>
      <w:spacing w:after="0"/>
    </w:pPr>
  </w:style>
  <w:style w:type="paragraph" w:styleId="af0">
    <w:name w:val="envelope return"/>
    <w:basedOn w:val="a1"/>
    <w:rsid w:val="001415A4"/>
    <w:pPr>
      <w:spacing w:after="0"/>
    </w:pPr>
    <w:rPr>
      <w:sz w:val="20"/>
    </w:rPr>
  </w:style>
  <w:style w:type="paragraph" w:styleId="af1">
    <w:name w:val="footer"/>
    <w:basedOn w:val="a1"/>
    <w:link w:val="Char0"/>
    <w:uiPriority w:val="99"/>
    <w:rsid w:val="001415A4"/>
    <w:pPr>
      <w:spacing w:after="0"/>
      <w:ind w:right="-567"/>
      <w:jc w:val="left"/>
    </w:pPr>
    <w:rPr>
      <w:rFonts w:ascii="Arial" w:hAnsi="Arial"/>
      <w:sz w:val="16"/>
      <w:lang/>
    </w:rPr>
  </w:style>
  <w:style w:type="paragraph" w:styleId="af2">
    <w:name w:val="footnote text"/>
    <w:basedOn w:val="a1"/>
    <w:rsid w:val="001415A4"/>
    <w:pPr>
      <w:ind w:left="357" w:hanging="357"/>
    </w:pPr>
    <w:rPr>
      <w:sz w:val="20"/>
    </w:rPr>
  </w:style>
  <w:style w:type="paragraph" w:styleId="af3">
    <w:name w:val="header"/>
    <w:basedOn w:val="a1"/>
    <w:link w:val="Char1"/>
    <w:uiPriority w:val="99"/>
    <w:rsid w:val="001415A4"/>
    <w:pPr>
      <w:tabs>
        <w:tab w:val="center" w:pos="4153"/>
        <w:tab w:val="right" w:pos="8306"/>
      </w:tabs>
    </w:pPr>
    <w:rPr>
      <w:lang/>
    </w:rPr>
  </w:style>
  <w:style w:type="paragraph" w:styleId="10">
    <w:name w:val="index 1"/>
    <w:basedOn w:val="a1"/>
    <w:next w:val="a1"/>
    <w:autoRedefine/>
    <w:semiHidden/>
    <w:rsid w:val="001415A4"/>
    <w:pPr>
      <w:ind w:left="240" w:hanging="240"/>
    </w:pPr>
  </w:style>
  <w:style w:type="paragraph" w:styleId="25">
    <w:name w:val="index 2"/>
    <w:basedOn w:val="a1"/>
    <w:next w:val="a1"/>
    <w:autoRedefine/>
    <w:semiHidden/>
    <w:rsid w:val="001415A4"/>
    <w:pPr>
      <w:ind w:left="480" w:hanging="240"/>
    </w:pPr>
  </w:style>
  <w:style w:type="paragraph" w:styleId="34">
    <w:name w:val="index 3"/>
    <w:basedOn w:val="a1"/>
    <w:next w:val="a1"/>
    <w:autoRedefine/>
    <w:semiHidden/>
    <w:rsid w:val="001415A4"/>
    <w:pPr>
      <w:ind w:left="720" w:hanging="240"/>
    </w:pPr>
  </w:style>
  <w:style w:type="paragraph" w:styleId="42">
    <w:name w:val="index 4"/>
    <w:basedOn w:val="a1"/>
    <w:next w:val="a1"/>
    <w:autoRedefine/>
    <w:semiHidden/>
    <w:rsid w:val="001415A4"/>
    <w:pPr>
      <w:ind w:left="960" w:hanging="240"/>
    </w:pPr>
  </w:style>
  <w:style w:type="paragraph" w:styleId="52">
    <w:name w:val="index 5"/>
    <w:basedOn w:val="a1"/>
    <w:next w:val="a1"/>
    <w:autoRedefine/>
    <w:semiHidden/>
    <w:rsid w:val="001415A4"/>
    <w:pPr>
      <w:ind w:left="1200" w:hanging="240"/>
    </w:pPr>
  </w:style>
  <w:style w:type="paragraph" w:styleId="60">
    <w:name w:val="index 6"/>
    <w:basedOn w:val="a1"/>
    <w:next w:val="a1"/>
    <w:autoRedefine/>
    <w:semiHidden/>
    <w:rsid w:val="001415A4"/>
    <w:pPr>
      <w:ind w:left="1440" w:hanging="240"/>
    </w:pPr>
  </w:style>
  <w:style w:type="paragraph" w:styleId="70">
    <w:name w:val="index 7"/>
    <w:basedOn w:val="a1"/>
    <w:next w:val="a1"/>
    <w:autoRedefine/>
    <w:semiHidden/>
    <w:rsid w:val="001415A4"/>
    <w:pPr>
      <w:ind w:left="1680" w:hanging="240"/>
    </w:pPr>
  </w:style>
  <w:style w:type="paragraph" w:styleId="80">
    <w:name w:val="index 8"/>
    <w:basedOn w:val="a1"/>
    <w:next w:val="a1"/>
    <w:autoRedefine/>
    <w:semiHidden/>
    <w:rsid w:val="001415A4"/>
    <w:pPr>
      <w:ind w:left="1920" w:hanging="240"/>
    </w:pPr>
  </w:style>
  <w:style w:type="paragraph" w:styleId="90">
    <w:name w:val="index 9"/>
    <w:basedOn w:val="a1"/>
    <w:next w:val="a1"/>
    <w:autoRedefine/>
    <w:semiHidden/>
    <w:rsid w:val="001415A4"/>
    <w:pPr>
      <w:ind w:left="2160" w:hanging="240"/>
    </w:pPr>
  </w:style>
  <w:style w:type="paragraph" w:styleId="af4">
    <w:name w:val="index heading"/>
    <w:basedOn w:val="a1"/>
    <w:next w:val="10"/>
    <w:semiHidden/>
    <w:rsid w:val="001415A4"/>
    <w:rPr>
      <w:rFonts w:ascii="Arial" w:hAnsi="Arial"/>
      <w:b/>
    </w:rPr>
  </w:style>
  <w:style w:type="paragraph" w:styleId="af5">
    <w:name w:val="List"/>
    <w:basedOn w:val="a1"/>
    <w:rsid w:val="001415A4"/>
    <w:pPr>
      <w:ind w:left="283" w:hanging="283"/>
    </w:pPr>
  </w:style>
  <w:style w:type="paragraph" w:styleId="26">
    <w:name w:val="List 2"/>
    <w:basedOn w:val="a1"/>
    <w:rsid w:val="001415A4"/>
    <w:pPr>
      <w:ind w:left="566" w:hanging="283"/>
    </w:pPr>
  </w:style>
  <w:style w:type="paragraph" w:styleId="35">
    <w:name w:val="List 3"/>
    <w:basedOn w:val="a1"/>
    <w:rsid w:val="001415A4"/>
    <w:pPr>
      <w:ind w:left="849" w:hanging="283"/>
    </w:pPr>
  </w:style>
  <w:style w:type="paragraph" w:styleId="43">
    <w:name w:val="List 4"/>
    <w:basedOn w:val="a1"/>
    <w:rsid w:val="001415A4"/>
    <w:pPr>
      <w:ind w:left="1132" w:hanging="283"/>
    </w:pPr>
  </w:style>
  <w:style w:type="paragraph" w:styleId="53">
    <w:name w:val="List 5"/>
    <w:basedOn w:val="a1"/>
    <w:rsid w:val="001415A4"/>
    <w:pPr>
      <w:ind w:left="1415" w:hanging="283"/>
    </w:pPr>
  </w:style>
  <w:style w:type="paragraph" w:styleId="a0">
    <w:name w:val="List Bullet"/>
    <w:basedOn w:val="a1"/>
    <w:rsid w:val="001415A4"/>
    <w:pPr>
      <w:numPr>
        <w:numId w:val="4"/>
      </w:numPr>
    </w:pPr>
  </w:style>
  <w:style w:type="paragraph" w:styleId="21">
    <w:name w:val="List Bullet 2"/>
    <w:basedOn w:val="Text2"/>
    <w:rsid w:val="001415A4"/>
    <w:pPr>
      <w:numPr>
        <w:numId w:val="6"/>
      </w:numPr>
      <w:tabs>
        <w:tab w:val="clear" w:pos="2302"/>
      </w:tabs>
    </w:pPr>
  </w:style>
  <w:style w:type="paragraph" w:styleId="31">
    <w:name w:val="List Bullet 3"/>
    <w:basedOn w:val="Text3"/>
    <w:rsid w:val="001415A4"/>
    <w:pPr>
      <w:numPr>
        <w:numId w:val="7"/>
      </w:numPr>
      <w:tabs>
        <w:tab w:val="clear" w:pos="2302"/>
      </w:tabs>
    </w:pPr>
  </w:style>
  <w:style w:type="paragraph" w:styleId="40">
    <w:name w:val="List Bullet 4"/>
    <w:basedOn w:val="Text4"/>
    <w:rsid w:val="001415A4"/>
    <w:pPr>
      <w:numPr>
        <w:numId w:val="8"/>
      </w:numPr>
      <w:tabs>
        <w:tab w:val="clear" w:pos="2302"/>
      </w:tabs>
    </w:pPr>
  </w:style>
  <w:style w:type="paragraph" w:styleId="50">
    <w:name w:val="List Bullet 5"/>
    <w:basedOn w:val="a1"/>
    <w:autoRedefine/>
    <w:rsid w:val="001415A4"/>
    <w:pPr>
      <w:numPr>
        <w:numId w:val="1"/>
      </w:numPr>
    </w:pPr>
  </w:style>
  <w:style w:type="paragraph" w:styleId="af6">
    <w:name w:val="List Continue"/>
    <w:basedOn w:val="a1"/>
    <w:rsid w:val="001415A4"/>
    <w:pPr>
      <w:spacing w:after="120"/>
      <w:ind w:left="283"/>
    </w:pPr>
  </w:style>
  <w:style w:type="paragraph" w:styleId="27">
    <w:name w:val="List Continue 2"/>
    <w:basedOn w:val="a1"/>
    <w:rsid w:val="001415A4"/>
    <w:pPr>
      <w:spacing w:after="120"/>
      <w:ind w:left="566"/>
    </w:pPr>
  </w:style>
  <w:style w:type="paragraph" w:styleId="36">
    <w:name w:val="List Continue 3"/>
    <w:basedOn w:val="a1"/>
    <w:rsid w:val="001415A4"/>
    <w:pPr>
      <w:spacing w:after="120"/>
      <w:ind w:left="849"/>
    </w:pPr>
  </w:style>
  <w:style w:type="paragraph" w:styleId="44">
    <w:name w:val="List Continue 4"/>
    <w:basedOn w:val="a1"/>
    <w:rsid w:val="001415A4"/>
    <w:pPr>
      <w:spacing w:after="120"/>
      <w:ind w:left="1132"/>
    </w:pPr>
  </w:style>
  <w:style w:type="paragraph" w:styleId="54">
    <w:name w:val="List Continue 5"/>
    <w:basedOn w:val="a1"/>
    <w:rsid w:val="001415A4"/>
    <w:pPr>
      <w:spacing w:after="120"/>
      <w:ind w:left="1415"/>
    </w:pPr>
  </w:style>
  <w:style w:type="paragraph" w:styleId="a">
    <w:name w:val="List Number"/>
    <w:basedOn w:val="a1"/>
    <w:rsid w:val="001415A4"/>
    <w:pPr>
      <w:numPr>
        <w:numId w:val="14"/>
      </w:numPr>
    </w:pPr>
  </w:style>
  <w:style w:type="paragraph" w:styleId="2">
    <w:name w:val="List Number 2"/>
    <w:basedOn w:val="Text2"/>
    <w:rsid w:val="001415A4"/>
    <w:pPr>
      <w:numPr>
        <w:numId w:val="16"/>
      </w:numPr>
      <w:tabs>
        <w:tab w:val="clear" w:pos="2302"/>
      </w:tabs>
    </w:pPr>
  </w:style>
  <w:style w:type="paragraph" w:styleId="30">
    <w:name w:val="List Number 3"/>
    <w:basedOn w:val="Text3"/>
    <w:rsid w:val="001415A4"/>
    <w:pPr>
      <w:numPr>
        <w:numId w:val="17"/>
      </w:numPr>
      <w:tabs>
        <w:tab w:val="clear" w:pos="2302"/>
      </w:tabs>
    </w:pPr>
  </w:style>
  <w:style w:type="paragraph" w:styleId="41">
    <w:name w:val="List Number 4"/>
    <w:basedOn w:val="Text4"/>
    <w:rsid w:val="001415A4"/>
    <w:pPr>
      <w:numPr>
        <w:numId w:val="18"/>
      </w:numPr>
      <w:tabs>
        <w:tab w:val="clear" w:pos="2302"/>
      </w:tabs>
    </w:pPr>
  </w:style>
  <w:style w:type="paragraph" w:styleId="5">
    <w:name w:val="List Number 5"/>
    <w:basedOn w:val="a1"/>
    <w:rsid w:val="001415A4"/>
    <w:pPr>
      <w:numPr>
        <w:numId w:val="2"/>
      </w:numPr>
    </w:pPr>
  </w:style>
  <w:style w:type="paragraph" w:styleId="af7">
    <w:name w:val="macro"/>
    <w:semiHidden/>
    <w:rsid w:val="001415A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rsid w:val="001415A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2"/>
    <w:rsid w:val="001415A4"/>
    <w:pPr>
      <w:ind w:left="720"/>
    </w:pPr>
    <w:rPr>
      <w:lang/>
    </w:rPr>
  </w:style>
  <w:style w:type="paragraph" w:styleId="afa">
    <w:name w:val="Note Heading"/>
    <w:basedOn w:val="a1"/>
    <w:next w:val="a1"/>
    <w:rsid w:val="001415A4"/>
  </w:style>
  <w:style w:type="paragraph" w:customStyle="1" w:styleId="NoteHead">
    <w:name w:val="NoteHead"/>
    <w:basedOn w:val="a1"/>
    <w:next w:val="Subject"/>
    <w:rsid w:val="001415A4"/>
    <w:pPr>
      <w:spacing w:before="720" w:after="720"/>
      <w:jc w:val="center"/>
    </w:pPr>
    <w:rPr>
      <w:b/>
      <w:smallCaps/>
    </w:rPr>
  </w:style>
  <w:style w:type="paragraph" w:customStyle="1" w:styleId="Subject">
    <w:name w:val="Subject"/>
    <w:basedOn w:val="a1"/>
    <w:next w:val="a1"/>
    <w:rsid w:val="001415A4"/>
    <w:pPr>
      <w:spacing w:after="480"/>
      <w:ind w:left="1531" w:hanging="1531"/>
      <w:jc w:val="left"/>
    </w:pPr>
    <w:rPr>
      <w:b/>
    </w:rPr>
  </w:style>
  <w:style w:type="paragraph" w:customStyle="1" w:styleId="NoteList">
    <w:name w:val="NoteList"/>
    <w:basedOn w:val="a1"/>
    <w:next w:val="Subject"/>
    <w:rsid w:val="001415A4"/>
    <w:pPr>
      <w:tabs>
        <w:tab w:val="left" w:pos="5823"/>
      </w:tabs>
      <w:spacing w:before="720" w:after="720"/>
      <w:ind w:left="5104" w:hanging="3119"/>
      <w:jc w:val="left"/>
    </w:pPr>
    <w:rPr>
      <w:b/>
      <w:smallCaps/>
    </w:rPr>
  </w:style>
  <w:style w:type="paragraph" w:customStyle="1" w:styleId="NumPar1">
    <w:name w:val="NumPar 1"/>
    <w:basedOn w:val="1"/>
    <w:next w:val="Text1"/>
    <w:rsid w:val="001415A4"/>
    <w:pPr>
      <w:keepNext w:val="0"/>
      <w:spacing w:before="0"/>
      <w:outlineLvl w:val="9"/>
    </w:pPr>
    <w:rPr>
      <w:b w:val="0"/>
      <w:smallCaps w:val="0"/>
    </w:rPr>
  </w:style>
  <w:style w:type="paragraph" w:customStyle="1" w:styleId="NumPar2">
    <w:name w:val="NumPar 2"/>
    <w:basedOn w:val="20"/>
    <w:next w:val="Text2"/>
    <w:rsid w:val="001415A4"/>
    <w:pPr>
      <w:keepNext w:val="0"/>
      <w:outlineLvl w:val="9"/>
    </w:pPr>
    <w:rPr>
      <w:b w:val="0"/>
    </w:rPr>
  </w:style>
  <w:style w:type="paragraph" w:customStyle="1" w:styleId="NumPar3">
    <w:name w:val="NumPar 3"/>
    <w:basedOn w:val="3"/>
    <w:next w:val="Text3"/>
    <w:rsid w:val="001415A4"/>
    <w:pPr>
      <w:keepNext w:val="0"/>
      <w:outlineLvl w:val="9"/>
    </w:pPr>
    <w:rPr>
      <w:i w:val="0"/>
    </w:rPr>
  </w:style>
  <w:style w:type="paragraph" w:customStyle="1" w:styleId="NumPar4">
    <w:name w:val="NumPar 4"/>
    <w:basedOn w:val="4"/>
    <w:next w:val="Text4"/>
    <w:rsid w:val="001415A4"/>
    <w:pPr>
      <w:keepNext w:val="0"/>
      <w:outlineLvl w:val="9"/>
    </w:pPr>
  </w:style>
  <w:style w:type="paragraph" w:customStyle="1" w:styleId="PartTitle">
    <w:name w:val="PartTitle"/>
    <w:basedOn w:val="a1"/>
    <w:next w:val="ChapterTitle"/>
    <w:rsid w:val="001415A4"/>
    <w:pPr>
      <w:keepNext/>
      <w:pageBreakBefore/>
      <w:spacing w:after="480"/>
      <w:jc w:val="center"/>
    </w:pPr>
    <w:rPr>
      <w:b/>
      <w:sz w:val="36"/>
    </w:rPr>
  </w:style>
  <w:style w:type="paragraph" w:styleId="afb">
    <w:name w:val="Plain Text"/>
    <w:basedOn w:val="a1"/>
    <w:rsid w:val="001415A4"/>
    <w:rPr>
      <w:rFonts w:ascii="Courier New" w:hAnsi="Courier New"/>
      <w:sz w:val="20"/>
    </w:rPr>
  </w:style>
  <w:style w:type="paragraph" w:styleId="afc">
    <w:name w:val="Salutation"/>
    <w:basedOn w:val="a1"/>
    <w:next w:val="a1"/>
    <w:rsid w:val="001415A4"/>
  </w:style>
  <w:style w:type="paragraph" w:styleId="afd">
    <w:name w:val="Signature"/>
    <w:basedOn w:val="a1"/>
    <w:next w:val="Enclosures"/>
    <w:rsid w:val="001415A4"/>
    <w:pPr>
      <w:tabs>
        <w:tab w:val="left" w:pos="5103"/>
      </w:tabs>
      <w:spacing w:before="1200" w:after="0"/>
      <w:ind w:left="5103"/>
      <w:jc w:val="center"/>
    </w:pPr>
  </w:style>
  <w:style w:type="paragraph" w:styleId="afe">
    <w:name w:val="Subtitle"/>
    <w:basedOn w:val="a1"/>
    <w:rsid w:val="001415A4"/>
    <w:pPr>
      <w:spacing w:after="60"/>
      <w:jc w:val="center"/>
      <w:outlineLvl w:val="1"/>
    </w:pPr>
    <w:rPr>
      <w:rFonts w:ascii="Arial" w:hAnsi="Arial"/>
    </w:rPr>
  </w:style>
  <w:style w:type="paragraph" w:customStyle="1" w:styleId="SubTitle1">
    <w:name w:val="SubTitle 1"/>
    <w:basedOn w:val="a1"/>
    <w:next w:val="SubTitle2"/>
    <w:rsid w:val="001415A4"/>
    <w:pPr>
      <w:jc w:val="center"/>
    </w:pPr>
    <w:rPr>
      <w:b/>
      <w:sz w:val="40"/>
    </w:rPr>
  </w:style>
  <w:style w:type="paragraph" w:customStyle="1" w:styleId="SubTitle2">
    <w:name w:val="SubTitle 2"/>
    <w:basedOn w:val="a1"/>
    <w:rsid w:val="001415A4"/>
    <w:pPr>
      <w:jc w:val="center"/>
    </w:pPr>
    <w:rPr>
      <w:b/>
      <w:sz w:val="32"/>
    </w:rPr>
  </w:style>
  <w:style w:type="paragraph" w:styleId="aff">
    <w:name w:val="table of authorities"/>
    <w:basedOn w:val="a1"/>
    <w:next w:val="a1"/>
    <w:semiHidden/>
    <w:rsid w:val="001415A4"/>
    <w:pPr>
      <w:ind w:left="240" w:hanging="240"/>
    </w:pPr>
  </w:style>
  <w:style w:type="paragraph" w:styleId="aff0">
    <w:name w:val="table of figures"/>
    <w:basedOn w:val="a1"/>
    <w:next w:val="a1"/>
    <w:semiHidden/>
    <w:rsid w:val="001415A4"/>
    <w:pPr>
      <w:ind w:left="480" w:hanging="480"/>
    </w:pPr>
  </w:style>
  <w:style w:type="paragraph" w:styleId="aff1">
    <w:name w:val="Title"/>
    <w:basedOn w:val="a1"/>
    <w:next w:val="SubTitle1"/>
    <w:rsid w:val="001415A4"/>
    <w:pPr>
      <w:spacing w:after="480"/>
      <w:jc w:val="center"/>
    </w:pPr>
    <w:rPr>
      <w:b/>
      <w:kern w:val="28"/>
      <w:sz w:val="48"/>
    </w:rPr>
  </w:style>
  <w:style w:type="paragraph" w:styleId="aff2">
    <w:name w:val="toa heading"/>
    <w:basedOn w:val="a1"/>
    <w:next w:val="a1"/>
    <w:semiHidden/>
    <w:rsid w:val="001415A4"/>
    <w:pPr>
      <w:spacing w:before="120"/>
    </w:pPr>
    <w:rPr>
      <w:rFonts w:ascii="Arial" w:hAnsi="Arial"/>
      <w:b/>
    </w:rPr>
  </w:style>
  <w:style w:type="paragraph" w:styleId="11">
    <w:name w:val="toc 1"/>
    <w:basedOn w:val="a1"/>
    <w:next w:val="a1"/>
    <w:semiHidden/>
    <w:rsid w:val="001415A4"/>
    <w:pPr>
      <w:tabs>
        <w:tab w:val="right" w:leader="dot" w:pos="8640"/>
      </w:tabs>
      <w:spacing w:before="120" w:after="120"/>
      <w:ind w:left="482" w:right="720" w:hanging="482"/>
    </w:pPr>
    <w:rPr>
      <w:caps/>
    </w:rPr>
  </w:style>
  <w:style w:type="paragraph" w:styleId="28">
    <w:name w:val="toc 2"/>
    <w:basedOn w:val="a1"/>
    <w:next w:val="a1"/>
    <w:semiHidden/>
    <w:rsid w:val="001415A4"/>
    <w:pPr>
      <w:tabs>
        <w:tab w:val="right" w:leader="dot" w:pos="8640"/>
      </w:tabs>
      <w:spacing w:before="60" w:after="60"/>
      <w:ind w:left="1077" w:right="720" w:hanging="595"/>
    </w:pPr>
  </w:style>
  <w:style w:type="paragraph" w:styleId="37">
    <w:name w:val="toc 3"/>
    <w:basedOn w:val="a1"/>
    <w:next w:val="a1"/>
    <w:semiHidden/>
    <w:rsid w:val="001415A4"/>
    <w:pPr>
      <w:tabs>
        <w:tab w:val="right" w:leader="dot" w:pos="8640"/>
      </w:tabs>
      <w:spacing w:before="60" w:after="60"/>
      <w:ind w:left="1916" w:right="720" w:hanging="839"/>
    </w:pPr>
  </w:style>
  <w:style w:type="paragraph" w:styleId="45">
    <w:name w:val="toc 4"/>
    <w:basedOn w:val="a1"/>
    <w:next w:val="a1"/>
    <w:semiHidden/>
    <w:rsid w:val="001415A4"/>
    <w:pPr>
      <w:tabs>
        <w:tab w:val="right" w:leader="dot" w:pos="8641"/>
      </w:tabs>
      <w:spacing w:before="60" w:after="60"/>
      <w:ind w:left="2880" w:right="720" w:hanging="964"/>
    </w:pPr>
  </w:style>
  <w:style w:type="paragraph" w:styleId="55">
    <w:name w:val="toc 5"/>
    <w:basedOn w:val="a1"/>
    <w:next w:val="a1"/>
    <w:semiHidden/>
    <w:rsid w:val="001415A4"/>
    <w:pPr>
      <w:tabs>
        <w:tab w:val="right" w:leader="dot" w:pos="8641"/>
      </w:tabs>
      <w:spacing w:before="240" w:after="120"/>
      <w:ind w:right="720"/>
    </w:pPr>
    <w:rPr>
      <w:caps/>
    </w:rPr>
  </w:style>
  <w:style w:type="paragraph" w:styleId="61">
    <w:name w:val="toc 6"/>
    <w:basedOn w:val="a1"/>
    <w:next w:val="a1"/>
    <w:autoRedefine/>
    <w:semiHidden/>
    <w:rsid w:val="001415A4"/>
    <w:pPr>
      <w:ind w:left="1200"/>
    </w:pPr>
  </w:style>
  <w:style w:type="paragraph" w:styleId="71">
    <w:name w:val="toc 7"/>
    <w:basedOn w:val="a1"/>
    <w:next w:val="a1"/>
    <w:autoRedefine/>
    <w:semiHidden/>
    <w:rsid w:val="001415A4"/>
    <w:pPr>
      <w:ind w:left="1440"/>
    </w:pPr>
  </w:style>
  <w:style w:type="paragraph" w:styleId="81">
    <w:name w:val="toc 8"/>
    <w:basedOn w:val="a1"/>
    <w:next w:val="a1"/>
    <w:autoRedefine/>
    <w:semiHidden/>
    <w:rsid w:val="001415A4"/>
    <w:pPr>
      <w:ind w:left="1680"/>
    </w:pPr>
  </w:style>
  <w:style w:type="paragraph" w:styleId="91">
    <w:name w:val="toc 9"/>
    <w:basedOn w:val="a1"/>
    <w:next w:val="a1"/>
    <w:autoRedefine/>
    <w:semiHidden/>
    <w:rsid w:val="001415A4"/>
    <w:pPr>
      <w:ind w:left="1920"/>
    </w:pPr>
  </w:style>
  <w:style w:type="paragraph" w:customStyle="1" w:styleId="YReferences">
    <w:name w:val="YReferences"/>
    <w:basedOn w:val="a1"/>
    <w:next w:val="a1"/>
    <w:rsid w:val="001415A4"/>
    <w:pPr>
      <w:spacing w:after="480"/>
      <w:ind w:left="1531" w:hanging="1531"/>
    </w:pPr>
  </w:style>
  <w:style w:type="paragraph" w:customStyle="1" w:styleId="ListBullet1">
    <w:name w:val="List Bullet 1"/>
    <w:basedOn w:val="Text1"/>
    <w:rsid w:val="001415A4"/>
    <w:pPr>
      <w:numPr>
        <w:numId w:val="5"/>
      </w:numPr>
    </w:pPr>
  </w:style>
  <w:style w:type="paragraph" w:customStyle="1" w:styleId="ListDash">
    <w:name w:val="List Dash"/>
    <w:basedOn w:val="a1"/>
    <w:rsid w:val="001415A4"/>
    <w:pPr>
      <w:numPr>
        <w:numId w:val="9"/>
      </w:numPr>
    </w:pPr>
  </w:style>
  <w:style w:type="paragraph" w:customStyle="1" w:styleId="ListDash1">
    <w:name w:val="List Dash 1"/>
    <w:basedOn w:val="Text1"/>
    <w:rsid w:val="001415A4"/>
    <w:pPr>
      <w:numPr>
        <w:numId w:val="10"/>
      </w:numPr>
    </w:pPr>
  </w:style>
  <w:style w:type="paragraph" w:customStyle="1" w:styleId="ListDash2">
    <w:name w:val="List Dash 2"/>
    <w:basedOn w:val="Text2"/>
    <w:rsid w:val="001415A4"/>
    <w:pPr>
      <w:numPr>
        <w:numId w:val="11"/>
      </w:numPr>
      <w:tabs>
        <w:tab w:val="clear" w:pos="2302"/>
      </w:tabs>
    </w:pPr>
  </w:style>
  <w:style w:type="paragraph" w:customStyle="1" w:styleId="ListDash3">
    <w:name w:val="List Dash 3"/>
    <w:basedOn w:val="Text3"/>
    <w:rsid w:val="001415A4"/>
    <w:pPr>
      <w:numPr>
        <w:numId w:val="12"/>
      </w:numPr>
      <w:tabs>
        <w:tab w:val="clear" w:pos="2302"/>
      </w:tabs>
    </w:pPr>
  </w:style>
  <w:style w:type="paragraph" w:customStyle="1" w:styleId="ListDash4">
    <w:name w:val="List Dash 4"/>
    <w:basedOn w:val="Text4"/>
    <w:rsid w:val="001415A4"/>
    <w:pPr>
      <w:numPr>
        <w:numId w:val="13"/>
      </w:numPr>
      <w:tabs>
        <w:tab w:val="clear" w:pos="2302"/>
      </w:tabs>
    </w:pPr>
  </w:style>
  <w:style w:type="paragraph" w:customStyle="1" w:styleId="ListNumberLevel2">
    <w:name w:val="List Number (Level 2)"/>
    <w:basedOn w:val="a1"/>
    <w:rsid w:val="001415A4"/>
    <w:pPr>
      <w:numPr>
        <w:ilvl w:val="1"/>
        <w:numId w:val="14"/>
      </w:numPr>
    </w:pPr>
  </w:style>
  <w:style w:type="paragraph" w:customStyle="1" w:styleId="ListNumberLevel3">
    <w:name w:val="List Number (Level 3)"/>
    <w:basedOn w:val="a1"/>
    <w:rsid w:val="001415A4"/>
    <w:pPr>
      <w:numPr>
        <w:ilvl w:val="2"/>
        <w:numId w:val="14"/>
      </w:numPr>
    </w:pPr>
  </w:style>
  <w:style w:type="paragraph" w:customStyle="1" w:styleId="ListNumberLevel4">
    <w:name w:val="List Number (Level 4)"/>
    <w:basedOn w:val="a1"/>
    <w:rsid w:val="001415A4"/>
    <w:pPr>
      <w:numPr>
        <w:ilvl w:val="3"/>
        <w:numId w:val="14"/>
      </w:numPr>
    </w:pPr>
  </w:style>
  <w:style w:type="paragraph" w:customStyle="1" w:styleId="ListNumber1">
    <w:name w:val="List Number 1"/>
    <w:basedOn w:val="Text1"/>
    <w:rsid w:val="001415A4"/>
    <w:pPr>
      <w:numPr>
        <w:numId w:val="15"/>
      </w:numPr>
    </w:pPr>
  </w:style>
  <w:style w:type="paragraph" w:customStyle="1" w:styleId="ListNumber1Level2">
    <w:name w:val="List Number 1 (Level 2)"/>
    <w:basedOn w:val="Text1"/>
    <w:rsid w:val="001415A4"/>
    <w:pPr>
      <w:numPr>
        <w:ilvl w:val="1"/>
        <w:numId w:val="15"/>
      </w:numPr>
    </w:pPr>
  </w:style>
  <w:style w:type="paragraph" w:customStyle="1" w:styleId="ListNumber1Level3">
    <w:name w:val="List Number 1 (Level 3)"/>
    <w:basedOn w:val="Text1"/>
    <w:rsid w:val="001415A4"/>
    <w:pPr>
      <w:numPr>
        <w:ilvl w:val="2"/>
        <w:numId w:val="15"/>
      </w:numPr>
    </w:pPr>
  </w:style>
  <w:style w:type="paragraph" w:customStyle="1" w:styleId="ListNumber1Level4">
    <w:name w:val="List Number 1 (Level 4)"/>
    <w:basedOn w:val="Text1"/>
    <w:rsid w:val="001415A4"/>
    <w:pPr>
      <w:numPr>
        <w:ilvl w:val="3"/>
        <w:numId w:val="15"/>
      </w:numPr>
    </w:pPr>
  </w:style>
  <w:style w:type="paragraph" w:customStyle="1" w:styleId="ListNumber2Level2">
    <w:name w:val="List Number 2 (Level 2)"/>
    <w:basedOn w:val="Text2"/>
    <w:rsid w:val="001415A4"/>
    <w:pPr>
      <w:numPr>
        <w:ilvl w:val="1"/>
        <w:numId w:val="16"/>
      </w:numPr>
      <w:tabs>
        <w:tab w:val="clear" w:pos="2302"/>
      </w:tabs>
    </w:pPr>
  </w:style>
  <w:style w:type="paragraph" w:customStyle="1" w:styleId="ListNumber2Level3">
    <w:name w:val="List Number 2 (Level 3)"/>
    <w:basedOn w:val="Text2"/>
    <w:rsid w:val="001415A4"/>
    <w:pPr>
      <w:numPr>
        <w:ilvl w:val="2"/>
        <w:numId w:val="16"/>
      </w:numPr>
      <w:tabs>
        <w:tab w:val="clear" w:pos="2302"/>
      </w:tabs>
    </w:pPr>
  </w:style>
  <w:style w:type="paragraph" w:customStyle="1" w:styleId="ListNumber2Level4">
    <w:name w:val="List Number 2 (Level 4)"/>
    <w:basedOn w:val="Text2"/>
    <w:rsid w:val="001415A4"/>
    <w:pPr>
      <w:numPr>
        <w:ilvl w:val="3"/>
        <w:numId w:val="16"/>
      </w:numPr>
      <w:tabs>
        <w:tab w:val="clear" w:pos="2302"/>
      </w:tabs>
    </w:pPr>
  </w:style>
  <w:style w:type="paragraph" w:customStyle="1" w:styleId="ListNumber3Level2">
    <w:name w:val="List Number 3 (Level 2)"/>
    <w:basedOn w:val="Text3"/>
    <w:rsid w:val="001415A4"/>
    <w:pPr>
      <w:numPr>
        <w:ilvl w:val="1"/>
        <w:numId w:val="17"/>
      </w:numPr>
      <w:tabs>
        <w:tab w:val="clear" w:pos="2302"/>
      </w:tabs>
    </w:pPr>
  </w:style>
  <w:style w:type="paragraph" w:customStyle="1" w:styleId="ListNumber3Level3">
    <w:name w:val="List Number 3 (Level 3)"/>
    <w:basedOn w:val="Text3"/>
    <w:rsid w:val="001415A4"/>
    <w:pPr>
      <w:numPr>
        <w:ilvl w:val="2"/>
        <w:numId w:val="17"/>
      </w:numPr>
      <w:tabs>
        <w:tab w:val="clear" w:pos="2302"/>
      </w:tabs>
    </w:pPr>
  </w:style>
  <w:style w:type="paragraph" w:customStyle="1" w:styleId="ListNumber3Level4">
    <w:name w:val="List Number 3 (Level 4)"/>
    <w:basedOn w:val="Text3"/>
    <w:rsid w:val="001415A4"/>
    <w:pPr>
      <w:numPr>
        <w:ilvl w:val="3"/>
        <w:numId w:val="17"/>
      </w:numPr>
      <w:tabs>
        <w:tab w:val="clear" w:pos="2302"/>
      </w:tabs>
    </w:pPr>
  </w:style>
  <w:style w:type="paragraph" w:customStyle="1" w:styleId="ListNumber4Level2">
    <w:name w:val="List Number 4 (Level 2)"/>
    <w:basedOn w:val="Text4"/>
    <w:rsid w:val="001415A4"/>
    <w:pPr>
      <w:numPr>
        <w:ilvl w:val="1"/>
        <w:numId w:val="18"/>
      </w:numPr>
      <w:tabs>
        <w:tab w:val="clear" w:pos="2302"/>
      </w:tabs>
    </w:pPr>
  </w:style>
  <w:style w:type="paragraph" w:customStyle="1" w:styleId="ListNumber4Level3">
    <w:name w:val="List Number 4 (Level 3)"/>
    <w:basedOn w:val="Text4"/>
    <w:rsid w:val="001415A4"/>
    <w:pPr>
      <w:numPr>
        <w:ilvl w:val="2"/>
        <w:numId w:val="18"/>
      </w:numPr>
      <w:tabs>
        <w:tab w:val="clear" w:pos="2302"/>
      </w:tabs>
    </w:pPr>
  </w:style>
  <w:style w:type="paragraph" w:customStyle="1" w:styleId="ListNumber4Level4">
    <w:name w:val="List Number 4 (Level 4)"/>
    <w:basedOn w:val="Text4"/>
    <w:rsid w:val="001415A4"/>
    <w:pPr>
      <w:numPr>
        <w:ilvl w:val="3"/>
        <w:numId w:val="18"/>
      </w:numPr>
      <w:tabs>
        <w:tab w:val="clear" w:pos="2302"/>
      </w:tabs>
    </w:pPr>
  </w:style>
  <w:style w:type="paragraph" w:styleId="aff3">
    <w:name w:val="TOC Heading"/>
    <w:basedOn w:val="a1"/>
    <w:next w:val="a1"/>
    <w:rsid w:val="001415A4"/>
    <w:pPr>
      <w:keepNext/>
      <w:spacing w:before="240"/>
      <w:jc w:val="center"/>
    </w:pPr>
    <w:rPr>
      <w:b/>
    </w:rPr>
  </w:style>
  <w:style w:type="paragraph" w:customStyle="1" w:styleId="Contact">
    <w:name w:val="Contact"/>
    <w:basedOn w:val="a1"/>
    <w:next w:val="a1"/>
    <w:rsid w:val="001415A4"/>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3"/>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0">
    <w:name w:val="Υποσέλιδο Char"/>
    <w:link w:val="af1"/>
    <w:uiPriority w:val="99"/>
    <w:rsid w:val="00EE60CF"/>
    <w:rPr>
      <w:rFonts w:ascii="Arial" w:hAnsi="Arial"/>
      <w:sz w:val="16"/>
      <w:lang w:val="fr-FR"/>
    </w:rPr>
  </w:style>
  <w:style w:type="character" w:customStyle="1" w:styleId="ApprovalfooterChar">
    <w:name w:val="Approval_footer Char"/>
    <w:basedOn w:val="Char0"/>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1">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Char2">
    <w:name w:val="Βασικό με εσοχή Char"/>
    <w:link w:val="af9"/>
    <w:rsid w:val="007A4813"/>
    <w:rPr>
      <w:sz w:val="24"/>
      <w:lang w:val="fr-FR"/>
    </w:rPr>
  </w:style>
  <w:style w:type="character" w:customStyle="1" w:styleId="Bulletpoint1Char">
    <w:name w:val="Bullet point1 Char"/>
    <w:basedOn w:val="Char2"/>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tblInd w:w="0" w:type="dxa"/>
      <w:tblCellMar>
        <w:top w:w="0" w:type="dxa"/>
        <w:left w:w="108" w:type="dxa"/>
        <w:bottom w:w="0" w:type="dxa"/>
        <w:right w:w="108" w:type="dxa"/>
      </w:tblCellMar>
    </w:tblPr>
  </w:style>
  <w:style w:type="table" w:styleId="aff7">
    <w:name w:val="Table Elegant"/>
    <w:basedOn w:val="a3"/>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3">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4"/>
    <w:uiPriority w:val="99"/>
    <w:unhideWhenUsed/>
    <w:rsid w:val="00BA290F"/>
    <w:pPr>
      <w:suppressAutoHyphens/>
      <w:spacing w:after="0"/>
      <w:jc w:val="left"/>
    </w:pPr>
    <w:rPr>
      <w:b/>
      <w:bCs/>
      <w:lang w:eastAsia="ar-SA"/>
    </w:rPr>
  </w:style>
  <w:style w:type="character" w:customStyle="1" w:styleId="Char4">
    <w:name w:val="Θέμα σχολίου Char"/>
    <w:link w:val="affa"/>
    <w:uiPriority w:val="99"/>
    <w:rsid w:val="00BA290F"/>
    <w:rPr>
      <w:b/>
      <w:bCs/>
      <w:lang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 w:type="character" w:styleId="affd">
    <w:name w:val="Placeholder Text"/>
    <w:basedOn w:val="a2"/>
    <w:uiPriority w:val="99"/>
    <w:semiHidden/>
    <w:rsid w:val="002919F3"/>
    <w:rPr>
      <w:color w:val="808080"/>
    </w:rPr>
  </w:style>
  <w:style w:type="character" w:customStyle="1" w:styleId="12">
    <w:name w:val="Στυλ1"/>
    <w:basedOn w:val="a2"/>
    <w:uiPriority w:val="1"/>
    <w:rsid w:val="00340F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F5A40"/>
    <w:rsid w:val="000F5A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F5A40"/>
    <w:rPr>
      <w:color w:val="808080"/>
    </w:rPr>
  </w:style>
  <w:style w:type="paragraph" w:customStyle="1" w:styleId="6513D040D2CF43569C98C9A37414598D">
    <w:name w:val="6513D040D2CF43569C98C9A37414598D"/>
    <w:rsid w:val="000F5A40"/>
    <w:pPr>
      <w:spacing w:after="240" w:line="240" w:lineRule="auto"/>
      <w:jc w:val="both"/>
    </w:pPr>
    <w:rPr>
      <w:rFonts w:ascii="Times New Roman" w:eastAsia="Times New Roman" w:hAnsi="Times New Roman" w:cs="Times New Roman"/>
      <w:sz w:val="24"/>
      <w:szCs w:val="20"/>
      <w:lang w:val="fr-FR" w:eastAsia="en-US"/>
    </w:rPr>
  </w:style>
  <w:style w:type="paragraph" w:customStyle="1" w:styleId="B3A32A4061414695B168B5BB373581FB">
    <w:name w:val="B3A32A4061414695B168B5BB373581FB"/>
    <w:rsid w:val="000F5A40"/>
    <w:pPr>
      <w:spacing w:after="240" w:line="240" w:lineRule="auto"/>
      <w:jc w:val="both"/>
    </w:pPr>
    <w:rPr>
      <w:rFonts w:ascii="Times New Roman" w:eastAsia="Times New Roman" w:hAnsi="Times New Roman" w:cs="Times New Roman"/>
      <w:sz w:val="24"/>
      <w:szCs w:val="20"/>
      <w:lang w:val="fr-FR" w:eastAsia="en-US"/>
    </w:rPr>
  </w:style>
  <w:style w:type="paragraph" w:customStyle="1" w:styleId="3C0FF5E1BC6E472996F4534262688962">
    <w:name w:val="3C0FF5E1BC6E472996F4534262688962"/>
    <w:rsid w:val="000F5A40"/>
    <w:pPr>
      <w:spacing w:after="240" w:line="240" w:lineRule="auto"/>
      <w:jc w:val="both"/>
    </w:pPr>
    <w:rPr>
      <w:rFonts w:ascii="Times New Roman" w:eastAsia="Times New Roman" w:hAnsi="Times New Roman" w:cs="Times New Roman"/>
      <w:sz w:val="24"/>
      <w:szCs w:val="20"/>
      <w:lang w:val="fr-FR" w:eastAsia="en-US"/>
    </w:rPr>
  </w:style>
  <w:style w:type="paragraph" w:customStyle="1" w:styleId="69EE81F03BC04D08AA194854E865CF27">
    <w:name w:val="69EE81F03BC04D08AA194854E865CF27"/>
    <w:rsid w:val="000F5A40"/>
    <w:pPr>
      <w:spacing w:after="240" w:line="240" w:lineRule="auto"/>
      <w:jc w:val="both"/>
    </w:pPr>
    <w:rPr>
      <w:rFonts w:ascii="Times New Roman" w:eastAsia="Times New Roman" w:hAnsi="Times New Roman" w:cs="Times New Roman"/>
      <w:sz w:val="24"/>
      <w:szCs w:val="20"/>
      <w:lang w:val="fr-FR" w:eastAsia="en-US"/>
    </w:rPr>
  </w:style>
  <w:style w:type="paragraph" w:customStyle="1" w:styleId="69EE81F03BC04D08AA194854E865CF271">
    <w:name w:val="69EE81F03BC04D08AA194854E865CF271"/>
    <w:rsid w:val="000F5A40"/>
    <w:pPr>
      <w:spacing w:after="240" w:line="240" w:lineRule="auto"/>
      <w:jc w:val="both"/>
    </w:pPr>
    <w:rPr>
      <w:rFonts w:ascii="Times New Roman" w:eastAsia="Times New Roman" w:hAnsi="Times New Roman" w:cs="Times New Roman"/>
      <w:sz w:val="24"/>
      <w:szCs w:val="20"/>
      <w:lang w:val="fr-FR"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0e52a87e-fa0e-4867-9149-5c43122db7fb"/>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424FFC6B-7954-4829-8FA7-7A88C4965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3</Pages>
  <Words>418</Words>
  <Characters>2591</Characters>
  <Application>Microsoft Office Word</Application>
  <DocSecurity>0</DocSecurity>
  <PresentationFormat>Microsoft Word 11.0</PresentationFormat>
  <Lines>21</Lines>
  <Paragraphs>6</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3003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INTERN. RELATIONS</cp:lastModifiedBy>
  <cp:revision>2</cp:revision>
  <cp:lastPrinted>2013-11-06T08:46:00Z</cp:lastPrinted>
  <dcterms:created xsi:type="dcterms:W3CDTF">2017-10-05T09:48:00Z</dcterms:created>
  <dcterms:modified xsi:type="dcterms:W3CDTF">2017-10-05T09:48:00Z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