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A93B1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A93B1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B6" w:rsidRDefault="005922B6">
      <w:r>
        <w:separator/>
      </w:r>
    </w:p>
  </w:endnote>
  <w:endnote w:type="continuationSeparator" w:id="0">
    <w:p w:rsidR="005922B6" w:rsidRDefault="005922B6">
      <w:r>
        <w:continuationSeparator/>
      </w:r>
    </w:p>
  </w:endnote>
  <w:endnote w:id="1">
    <w:p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e"/>
        <w:spacing w:after="0"/>
        <w:ind w:left="714"/>
        <w:rPr>
          <w:rFonts w:ascii="Verdana" w:hAnsi="Verdana"/>
          <w:sz w:val="16"/>
          <w:szCs w:val="16"/>
          <w:lang w:val="en-GB"/>
        </w:rPr>
      </w:pPr>
    </w:p>
  </w:endnote>
  <w:endnote w:id="2">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w:t>
      </w:r>
      <w:bookmarkStart w:id="0" w:name="_GoBack"/>
      <w:bookmarkEnd w:id="0"/>
      <w:r w:rsidRPr="002F549E">
        <w:rPr>
          <w:rFonts w:ascii="Verdana" w:hAnsi="Verdana"/>
          <w:sz w:val="16"/>
          <w:szCs w:val="16"/>
          <w:lang w:val="en-GB"/>
        </w:rPr>
        <w:t>ntermediate (approx. &gt; 10 and &lt; 20 years of experience) or Senior (approx. &gt; 20 years of experience).</w:t>
      </w:r>
    </w:p>
  </w:endnote>
  <w:endnote w:id="3">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A93B18">
        <w:pPr>
          <w:pStyle w:val="af1"/>
          <w:jc w:val="center"/>
        </w:pPr>
        <w:r>
          <w:fldChar w:fldCharType="begin"/>
        </w:r>
        <w:r w:rsidR="0081766A">
          <w:instrText xml:space="preserve"> PAGE   \* MERGEFORMAT </w:instrText>
        </w:r>
        <w:r>
          <w:fldChar w:fldCharType="separate"/>
        </w:r>
        <w:r w:rsidR="00D27848">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B6" w:rsidRDefault="005922B6">
      <w:r>
        <w:separator/>
      </w:r>
    </w:p>
  </w:footnote>
  <w:footnote w:type="continuationSeparator" w:id="0">
    <w:p w:rsidR="005922B6" w:rsidRDefault="00592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A93B18" w:rsidP="00AD66BB">
          <w:pPr>
            <w:tabs>
              <w:tab w:val="left" w:pos="0"/>
              <w:tab w:val="left" w:pos="1134"/>
              <w:tab w:val="left" w:pos="3261"/>
              <w:tab w:val="left" w:pos="4253"/>
              <w:tab w:val="left" w:pos="4678"/>
            </w:tabs>
            <w:jc w:val="center"/>
            <w:rPr>
              <w:rFonts w:ascii="Verdana" w:hAnsi="Verdana"/>
              <w:b/>
              <w:sz w:val="18"/>
              <w:szCs w:val="18"/>
              <w:lang w:val="en-GB"/>
            </w:rPr>
          </w:pPr>
          <w:r w:rsidRPr="00A93B18">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7782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77827"/>
    <o:shapelayout v:ext="edit">
      <o:idmap v:ext="edit" data="7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6804"/>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6D29"/>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22B6"/>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B18"/>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27848"/>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4E6D29"/>
    <w:pPr>
      <w:keepNext/>
      <w:numPr>
        <w:ilvl w:val="1"/>
        <w:numId w:val="3"/>
      </w:numPr>
      <w:outlineLvl w:val="1"/>
    </w:pPr>
    <w:rPr>
      <w:b/>
    </w:rPr>
  </w:style>
  <w:style w:type="paragraph" w:styleId="3">
    <w:name w:val="heading 3"/>
    <w:basedOn w:val="a1"/>
    <w:next w:val="Text3"/>
    <w:link w:val="3Char"/>
    <w:qFormat/>
    <w:rsid w:val="004E6D29"/>
    <w:pPr>
      <w:keepNext/>
      <w:numPr>
        <w:ilvl w:val="2"/>
        <w:numId w:val="3"/>
      </w:numPr>
      <w:outlineLvl w:val="2"/>
    </w:pPr>
    <w:rPr>
      <w:i/>
    </w:rPr>
  </w:style>
  <w:style w:type="paragraph" w:styleId="4">
    <w:name w:val="heading 4"/>
    <w:basedOn w:val="a1"/>
    <w:next w:val="Text4"/>
    <w:qFormat/>
    <w:rsid w:val="004E6D29"/>
    <w:pPr>
      <w:keepNext/>
      <w:numPr>
        <w:ilvl w:val="3"/>
        <w:numId w:val="3"/>
      </w:numPr>
      <w:outlineLvl w:val="3"/>
    </w:pPr>
  </w:style>
  <w:style w:type="paragraph" w:styleId="51">
    <w:name w:val="heading 5"/>
    <w:basedOn w:val="a1"/>
    <w:next w:val="a1"/>
    <w:rsid w:val="004E6D29"/>
    <w:pPr>
      <w:tabs>
        <w:tab w:val="num" w:pos="0"/>
      </w:tabs>
      <w:spacing w:before="240" w:after="60"/>
      <w:outlineLvl w:val="4"/>
    </w:pPr>
    <w:rPr>
      <w:rFonts w:ascii="Arial" w:hAnsi="Arial"/>
      <w:sz w:val="22"/>
    </w:rPr>
  </w:style>
  <w:style w:type="paragraph" w:styleId="6">
    <w:name w:val="heading 6"/>
    <w:basedOn w:val="a1"/>
    <w:next w:val="a1"/>
    <w:rsid w:val="004E6D29"/>
    <w:pPr>
      <w:tabs>
        <w:tab w:val="num" w:pos="0"/>
      </w:tabs>
      <w:spacing w:before="240" w:after="60"/>
      <w:outlineLvl w:val="5"/>
    </w:pPr>
    <w:rPr>
      <w:rFonts w:ascii="Arial" w:hAnsi="Arial"/>
      <w:i/>
      <w:sz w:val="22"/>
    </w:rPr>
  </w:style>
  <w:style w:type="paragraph" w:styleId="7">
    <w:name w:val="heading 7"/>
    <w:basedOn w:val="a1"/>
    <w:next w:val="a1"/>
    <w:rsid w:val="004E6D29"/>
    <w:pPr>
      <w:tabs>
        <w:tab w:val="num" w:pos="0"/>
      </w:tabs>
      <w:spacing w:before="240" w:after="60"/>
      <w:outlineLvl w:val="6"/>
    </w:pPr>
    <w:rPr>
      <w:rFonts w:ascii="Arial" w:hAnsi="Arial"/>
      <w:sz w:val="20"/>
    </w:rPr>
  </w:style>
  <w:style w:type="paragraph" w:styleId="8">
    <w:name w:val="heading 8"/>
    <w:basedOn w:val="a1"/>
    <w:next w:val="a1"/>
    <w:rsid w:val="004E6D29"/>
    <w:pPr>
      <w:tabs>
        <w:tab w:val="num" w:pos="0"/>
      </w:tabs>
      <w:spacing w:before="240" w:after="60"/>
      <w:outlineLvl w:val="7"/>
    </w:pPr>
    <w:rPr>
      <w:rFonts w:ascii="Arial" w:hAnsi="Arial"/>
      <w:i/>
      <w:sz w:val="20"/>
    </w:rPr>
  </w:style>
  <w:style w:type="paragraph" w:styleId="9">
    <w:name w:val="heading 9"/>
    <w:basedOn w:val="a1"/>
    <w:next w:val="a1"/>
    <w:rsid w:val="004E6D29"/>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4E6D29"/>
    <w:pPr>
      <w:ind w:left="482"/>
    </w:pPr>
  </w:style>
  <w:style w:type="paragraph" w:customStyle="1" w:styleId="Text2">
    <w:name w:val="Text 2"/>
    <w:basedOn w:val="a1"/>
    <w:rsid w:val="004E6D29"/>
    <w:pPr>
      <w:tabs>
        <w:tab w:val="left" w:pos="2302"/>
      </w:tabs>
      <w:ind w:left="1202"/>
    </w:pPr>
  </w:style>
  <w:style w:type="paragraph" w:customStyle="1" w:styleId="Text3">
    <w:name w:val="Text 3"/>
    <w:basedOn w:val="a1"/>
    <w:rsid w:val="004E6D29"/>
    <w:pPr>
      <w:tabs>
        <w:tab w:val="left" w:pos="2302"/>
      </w:tabs>
      <w:ind w:left="1202"/>
    </w:pPr>
  </w:style>
  <w:style w:type="paragraph" w:customStyle="1" w:styleId="Text4">
    <w:name w:val="Text 4"/>
    <w:basedOn w:val="a1"/>
    <w:rsid w:val="004E6D29"/>
    <w:pPr>
      <w:tabs>
        <w:tab w:val="left" w:pos="2302"/>
      </w:tabs>
      <w:ind w:left="1202"/>
    </w:pPr>
  </w:style>
  <w:style w:type="paragraph" w:customStyle="1" w:styleId="Address">
    <w:name w:val="Address"/>
    <w:basedOn w:val="a1"/>
    <w:rsid w:val="004E6D29"/>
    <w:pPr>
      <w:spacing w:after="0"/>
      <w:jc w:val="left"/>
    </w:pPr>
  </w:style>
  <w:style w:type="paragraph" w:customStyle="1" w:styleId="AddressTL">
    <w:name w:val="AddressTL"/>
    <w:basedOn w:val="a1"/>
    <w:next w:val="a1"/>
    <w:rsid w:val="004E6D29"/>
    <w:pPr>
      <w:spacing w:after="720"/>
      <w:jc w:val="left"/>
    </w:pPr>
  </w:style>
  <w:style w:type="paragraph" w:customStyle="1" w:styleId="AddressTR">
    <w:name w:val="AddressTR"/>
    <w:basedOn w:val="a1"/>
    <w:next w:val="a1"/>
    <w:rsid w:val="004E6D29"/>
    <w:pPr>
      <w:spacing w:after="720"/>
      <w:ind w:left="5103"/>
      <w:jc w:val="left"/>
    </w:pPr>
  </w:style>
  <w:style w:type="paragraph" w:styleId="a5">
    <w:name w:val="Block Text"/>
    <w:basedOn w:val="a1"/>
    <w:rsid w:val="004E6D29"/>
    <w:pPr>
      <w:spacing w:after="120"/>
      <w:ind w:left="1440" w:right="1440"/>
    </w:pPr>
  </w:style>
  <w:style w:type="paragraph" w:styleId="a6">
    <w:name w:val="Body Text"/>
    <w:basedOn w:val="a1"/>
    <w:rsid w:val="004E6D29"/>
    <w:pPr>
      <w:spacing w:after="120"/>
    </w:pPr>
  </w:style>
  <w:style w:type="paragraph" w:styleId="22">
    <w:name w:val="Body Text 2"/>
    <w:basedOn w:val="a1"/>
    <w:rsid w:val="004E6D29"/>
    <w:pPr>
      <w:spacing w:after="120" w:line="480" w:lineRule="auto"/>
    </w:pPr>
  </w:style>
  <w:style w:type="paragraph" w:styleId="32">
    <w:name w:val="Body Text 3"/>
    <w:basedOn w:val="a1"/>
    <w:rsid w:val="004E6D29"/>
    <w:pPr>
      <w:spacing w:after="120"/>
    </w:pPr>
    <w:rPr>
      <w:sz w:val="16"/>
    </w:rPr>
  </w:style>
  <w:style w:type="paragraph" w:styleId="a7">
    <w:name w:val="Body Text First Indent"/>
    <w:basedOn w:val="a6"/>
    <w:rsid w:val="004E6D29"/>
    <w:pPr>
      <w:ind w:firstLine="210"/>
    </w:pPr>
  </w:style>
  <w:style w:type="paragraph" w:styleId="a8">
    <w:name w:val="Body Text Indent"/>
    <w:basedOn w:val="a1"/>
    <w:rsid w:val="004E6D29"/>
    <w:pPr>
      <w:spacing w:after="120"/>
      <w:ind w:left="283"/>
    </w:pPr>
  </w:style>
  <w:style w:type="paragraph" w:styleId="23">
    <w:name w:val="Body Text First Indent 2"/>
    <w:basedOn w:val="a8"/>
    <w:rsid w:val="004E6D29"/>
    <w:pPr>
      <w:ind w:firstLine="210"/>
    </w:pPr>
  </w:style>
  <w:style w:type="paragraph" w:styleId="24">
    <w:name w:val="Body Text Indent 2"/>
    <w:basedOn w:val="a1"/>
    <w:rsid w:val="004E6D29"/>
    <w:pPr>
      <w:spacing w:after="120" w:line="480" w:lineRule="auto"/>
      <w:ind w:left="283"/>
    </w:pPr>
  </w:style>
  <w:style w:type="paragraph" w:styleId="33">
    <w:name w:val="Body Text Indent 3"/>
    <w:basedOn w:val="a1"/>
    <w:rsid w:val="004E6D29"/>
    <w:pPr>
      <w:spacing w:after="120"/>
      <w:ind w:left="283"/>
    </w:pPr>
    <w:rPr>
      <w:sz w:val="16"/>
    </w:rPr>
  </w:style>
  <w:style w:type="paragraph" w:styleId="a9">
    <w:name w:val="caption"/>
    <w:basedOn w:val="a1"/>
    <w:next w:val="a1"/>
    <w:rsid w:val="004E6D29"/>
    <w:pPr>
      <w:spacing w:before="120" w:after="120"/>
    </w:pPr>
    <w:rPr>
      <w:b/>
    </w:rPr>
  </w:style>
  <w:style w:type="paragraph" w:customStyle="1" w:styleId="ChapterTitle">
    <w:name w:val="ChapterTitle"/>
    <w:basedOn w:val="a1"/>
    <w:next w:val="SectionTitle"/>
    <w:rsid w:val="004E6D29"/>
    <w:pPr>
      <w:keepNext/>
      <w:spacing w:after="480"/>
      <w:jc w:val="center"/>
    </w:pPr>
    <w:rPr>
      <w:b/>
      <w:sz w:val="32"/>
    </w:rPr>
  </w:style>
  <w:style w:type="paragraph" w:customStyle="1" w:styleId="SectionTitle">
    <w:name w:val="SectionTitle"/>
    <w:basedOn w:val="a1"/>
    <w:next w:val="1"/>
    <w:rsid w:val="004E6D29"/>
    <w:pPr>
      <w:keepNext/>
      <w:spacing w:after="480"/>
      <w:jc w:val="center"/>
    </w:pPr>
    <w:rPr>
      <w:b/>
      <w:smallCaps/>
      <w:sz w:val="28"/>
    </w:rPr>
  </w:style>
  <w:style w:type="paragraph" w:styleId="aa">
    <w:name w:val="Closing"/>
    <w:basedOn w:val="a1"/>
    <w:rsid w:val="004E6D29"/>
    <w:pPr>
      <w:ind w:left="4252"/>
    </w:pPr>
  </w:style>
  <w:style w:type="paragraph" w:styleId="ab">
    <w:name w:val="annotation text"/>
    <w:basedOn w:val="a1"/>
    <w:link w:val="Char"/>
    <w:rsid w:val="004E6D29"/>
    <w:rPr>
      <w:sz w:val="20"/>
    </w:rPr>
  </w:style>
  <w:style w:type="paragraph" w:styleId="ac">
    <w:name w:val="Date"/>
    <w:basedOn w:val="a1"/>
    <w:next w:val="References"/>
    <w:rsid w:val="004E6D29"/>
    <w:pPr>
      <w:spacing w:after="0"/>
      <w:ind w:left="5103" w:right="-567"/>
      <w:jc w:val="left"/>
    </w:pPr>
  </w:style>
  <w:style w:type="paragraph" w:customStyle="1" w:styleId="References">
    <w:name w:val="References"/>
    <w:basedOn w:val="a1"/>
    <w:next w:val="AddressTR"/>
    <w:rsid w:val="004E6D29"/>
    <w:pPr>
      <w:ind w:left="5103"/>
      <w:jc w:val="left"/>
    </w:pPr>
    <w:rPr>
      <w:sz w:val="20"/>
    </w:rPr>
  </w:style>
  <w:style w:type="paragraph" w:styleId="ad">
    <w:name w:val="Document Map"/>
    <w:basedOn w:val="a1"/>
    <w:semiHidden/>
    <w:rsid w:val="004E6D29"/>
    <w:pPr>
      <w:shd w:val="clear" w:color="auto" w:fill="000080"/>
    </w:pPr>
    <w:rPr>
      <w:rFonts w:ascii="Tahoma" w:hAnsi="Tahoma"/>
    </w:rPr>
  </w:style>
  <w:style w:type="paragraph" w:customStyle="1" w:styleId="DoubSign">
    <w:name w:val="DoubSign"/>
    <w:basedOn w:val="a1"/>
    <w:next w:val="Enclosures"/>
    <w:rsid w:val="004E6D29"/>
    <w:pPr>
      <w:tabs>
        <w:tab w:val="left" w:pos="5103"/>
      </w:tabs>
      <w:spacing w:before="1200" w:after="0"/>
      <w:jc w:val="left"/>
    </w:pPr>
  </w:style>
  <w:style w:type="paragraph" w:customStyle="1" w:styleId="Enclosures">
    <w:name w:val="Enclosures"/>
    <w:basedOn w:val="a1"/>
    <w:rsid w:val="004E6D29"/>
    <w:pPr>
      <w:keepNext/>
      <w:keepLines/>
      <w:tabs>
        <w:tab w:val="left" w:pos="5642"/>
      </w:tabs>
      <w:spacing w:before="480" w:after="0"/>
      <w:ind w:left="1191" w:hanging="1191"/>
      <w:jc w:val="left"/>
    </w:pPr>
  </w:style>
  <w:style w:type="paragraph" w:styleId="ae">
    <w:name w:val="endnote text"/>
    <w:basedOn w:val="a1"/>
    <w:semiHidden/>
    <w:rsid w:val="004E6D29"/>
    <w:rPr>
      <w:sz w:val="20"/>
    </w:rPr>
  </w:style>
  <w:style w:type="paragraph" w:styleId="af">
    <w:name w:val="envelope address"/>
    <w:basedOn w:val="a1"/>
    <w:rsid w:val="004E6D29"/>
    <w:pPr>
      <w:framePr w:w="7920" w:h="1980" w:hRule="exact" w:hSpace="180" w:wrap="auto" w:hAnchor="page" w:xAlign="center" w:yAlign="bottom"/>
      <w:spacing w:after="0"/>
    </w:pPr>
  </w:style>
  <w:style w:type="paragraph" w:styleId="af0">
    <w:name w:val="envelope return"/>
    <w:basedOn w:val="a1"/>
    <w:rsid w:val="004E6D29"/>
    <w:pPr>
      <w:spacing w:after="0"/>
    </w:pPr>
    <w:rPr>
      <w:sz w:val="20"/>
    </w:rPr>
  </w:style>
  <w:style w:type="paragraph" w:styleId="af1">
    <w:name w:val="footer"/>
    <w:basedOn w:val="a1"/>
    <w:link w:val="Char0"/>
    <w:uiPriority w:val="99"/>
    <w:rsid w:val="004E6D29"/>
    <w:pPr>
      <w:spacing w:after="0"/>
      <w:ind w:right="-567"/>
      <w:jc w:val="left"/>
    </w:pPr>
    <w:rPr>
      <w:rFonts w:ascii="Arial" w:hAnsi="Arial"/>
      <w:sz w:val="16"/>
    </w:rPr>
  </w:style>
  <w:style w:type="paragraph" w:styleId="af2">
    <w:name w:val="footnote text"/>
    <w:basedOn w:val="a1"/>
    <w:rsid w:val="004E6D29"/>
    <w:pPr>
      <w:ind w:left="357" w:hanging="357"/>
    </w:pPr>
    <w:rPr>
      <w:sz w:val="20"/>
    </w:rPr>
  </w:style>
  <w:style w:type="paragraph" w:styleId="af3">
    <w:name w:val="header"/>
    <w:basedOn w:val="a1"/>
    <w:link w:val="Char1"/>
    <w:uiPriority w:val="99"/>
    <w:rsid w:val="004E6D29"/>
    <w:pPr>
      <w:tabs>
        <w:tab w:val="center" w:pos="4153"/>
        <w:tab w:val="right" w:pos="8306"/>
      </w:tabs>
    </w:pPr>
  </w:style>
  <w:style w:type="paragraph" w:styleId="10">
    <w:name w:val="index 1"/>
    <w:basedOn w:val="a1"/>
    <w:next w:val="a1"/>
    <w:autoRedefine/>
    <w:semiHidden/>
    <w:rsid w:val="004E6D29"/>
    <w:pPr>
      <w:ind w:left="240" w:hanging="240"/>
    </w:pPr>
  </w:style>
  <w:style w:type="paragraph" w:styleId="25">
    <w:name w:val="index 2"/>
    <w:basedOn w:val="a1"/>
    <w:next w:val="a1"/>
    <w:autoRedefine/>
    <w:semiHidden/>
    <w:rsid w:val="004E6D29"/>
    <w:pPr>
      <w:ind w:left="480" w:hanging="240"/>
    </w:pPr>
  </w:style>
  <w:style w:type="paragraph" w:styleId="34">
    <w:name w:val="index 3"/>
    <w:basedOn w:val="a1"/>
    <w:next w:val="a1"/>
    <w:autoRedefine/>
    <w:semiHidden/>
    <w:rsid w:val="004E6D29"/>
    <w:pPr>
      <w:ind w:left="720" w:hanging="240"/>
    </w:pPr>
  </w:style>
  <w:style w:type="paragraph" w:styleId="42">
    <w:name w:val="index 4"/>
    <w:basedOn w:val="a1"/>
    <w:next w:val="a1"/>
    <w:autoRedefine/>
    <w:semiHidden/>
    <w:rsid w:val="004E6D29"/>
    <w:pPr>
      <w:ind w:left="960" w:hanging="240"/>
    </w:pPr>
  </w:style>
  <w:style w:type="paragraph" w:styleId="52">
    <w:name w:val="index 5"/>
    <w:basedOn w:val="a1"/>
    <w:next w:val="a1"/>
    <w:autoRedefine/>
    <w:semiHidden/>
    <w:rsid w:val="004E6D29"/>
    <w:pPr>
      <w:ind w:left="1200" w:hanging="240"/>
    </w:pPr>
  </w:style>
  <w:style w:type="paragraph" w:styleId="60">
    <w:name w:val="index 6"/>
    <w:basedOn w:val="a1"/>
    <w:next w:val="a1"/>
    <w:autoRedefine/>
    <w:semiHidden/>
    <w:rsid w:val="004E6D29"/>
    <w:pPr>
      <w:ind w:left="1440" w:hanging="240"/>
    </w:pPr>
  </w:style>
  <w:style w:type="paragraph" w:styleId="70">
    <w:name w:val="index 7"/>
    <w:basedOn w:val="a1"/>
    <w:next w:val="a1"/>
    <w:autoRedefine/>
    <w:semiHidden/>
    <w:rsid w:val="004E6D29"/>
    <w:pPr>
      <w:ind w:left="1680" w:hanging="240"/>
    </w:pPr>
  </w:style>
  <w:style w:type="paragraph" w:styleId="80">
    <w:name w:val="index 8"/>
    <w:basedOn w:val="a1"/>
    <w:next w:val="a1"/>
    <w:autoRedefine/>
    <w:semiHidden/>
    <w:rsid w:val="004E6D29"/>
    <w:pPr>
      <w:ind w:left="1920" w:hanging="240"/>
    </w:pPr>
  </w:style>
  <w:style w:type="paragraph" w:styleId="90">
    <w:name w:val="index 9"/>
    <w:basedOn w:val="a1"/>
    <w:next w:val="a1"/>
    <w:autoRedefine/>
    <w:semiHidden/>
    <w:rsid w:val="004E6D29"/>
    <w:pPr>
      <w:ind w:left="2160" w:hanging="240"/>
    </w:pPr>
  </w:style>
  <w:style w:type="paragraph" w:styleId="af4">
    <w:name w:val="index heading"/>
    <w:basedOn w:val="a1"/>
    <w:next w:val="10"/>
    <w:semiHidden/>
    <w:rsid w:val="004E6D29"/>
    <w:rPr>
      <w:rFonts w:ascii="Arial" w:hAnsi="Arial"/>
      <w:b/>
    </w:rPr>
  </w:style>
  <w:style w:type="paragraph" w:styleId="af5">
    <w:name w:val="List"/>
    <w:basedOn w:val="a1"/>
    <w:rsid w:val="004E6D29"/>
    <w:pPr>
      <w:ind w:left="283" w:hanging="283"/>
    </w:pPr>
  </w:style>
  <w:style w:type="paragraph" w:styleId="26">
    <w:name w:val="List 2"/>
    <w:basedOn w:val="a1"/>
    <w:rsid w:val="004E6D29"/>
    <w:pPr>
      <w:ind w:left="566" w:hanging="283"/>
    </w:pPr>
  </w:style>
  <w:style w:type="paragraph" w:styleId="35">
    <w:name w:val="List 3"/>
    <w:basedOn w:val="a1"/>
    <w:rsid w:val="004E6D29"/>
    <w:pPr>
      <w:ind w:left="849" w:hanging="283"/>
    </w:pPr>
  </w:style>
  <w:style w:type="paragraph" w:styleId="43">
    <w:name w:val="List 4"/>
    <w:basedOn w:val="a1"/>
    <w:rsid w:val="004E6D29"/>
    <w:pPr>
      <w:ind w:left="1132" w:hanging="283"/>
    </w:pPr>
  </w:style>
  <w:style w:type="paragraph" w:styleId="53">
    <w:name w:val="List 5"/>
    <w:basedOn w:val="a1"/>
    <w:rsid w:val="004E6D29"/>
    <w:pPr>
      <w:ind w:left="1415" w:hanging="283"/>
    </w:pPr>
  </w:style>
  <w:style w:type="paragraph" w:styleId="a0">
    <w:name w:val="List Bullet"/>
    <w:basedOn w:val="a1"/>
    <w:rsid w:val="004E6D29"/>
    <w:pPr>
      <w:numPr>
        <w:numId w:val="4"/>
      </w:numPr>
    </w:pPr>
  </w:style>
  <w:style w:type="paragraph" w:styleId="21">
    <w:name w:val="List Bullet 2"/>
    <w:basedOn w:val="Text2"/>
    <w:rsid w:val="004E6D29"/>
    <w:pPr>
      <w:numPr>
        <w:numId w:val="6"/>
      </w:numPr>
      <w:tabs>
        <w:tab w:val="clear" w:pos="2302"/>
      </w:tabs>
    </w:pPr>
  </w:style>
  <w:style w:type="paragraph" w:styleId="31">
    <w:name w:val="List Bullet 3"/>
    <w:basedOn w:val="Text3"/>
    <w:rsid w:val="004E6D29"/>
    <w:pPr>
      <w:numPr>
        <w:numId w:val="7"/>
      </w:numPr>
      <w:tabs>
        <w:tab w:val="clear" w:pos="2302"/>
      </w:tabs>
    </w:pPr>
  </w:style>
  <w:style w:type="paragraph" w:styleId="40">
    <w:name w:val="List Bullet 4"/>
    <w:basedOn w:val="Text4"/>
    <w:rsid w:val="004E6D29"/>
    <w:pPr>
      <w:numPr>
        <w:numId w:val="8"/>
      </w:numPr>
      <w:tabs>
        <w:tab w:val="clear" w:pos="2302"/>
      </w:tabs>
    </w:pPr>
  </w:style>
  <w:style w:type="paragraph" w:styleId="50">
    <w:name w:val="List Bullet 5"/>
    <w:basedOn w:val="a1"/>
    <w:autoRedefine/>
    <w:rsid w:val="004E6D29"/>
    <w:pPr>
      <w:numPr>
        <w:numId w:val="1"/>
      </w:numPr>
    </w:pPr>
  </w:style>
  <w:style w:type="paragraph" w:styleId="af6">
    <w:name w:val="List Continue"/>
    <w:basedOn w:val="a1"/>
    <w:rsid w:val="004E6D29"/>
    <w:pPr>
      <w:spacing w:after="120"/>
      <w:ind w:left="283"/>
    </w:pPr>
  </w:style>
  <w:style w:type="paragraph" w:styleId="27">
    <w:name w:val="List Continue 2"/>
    <w:basedOn w:val="a1"/>
    <w:rsid w:val="004E6D29"/>
    <w:pPr>
      <w:spacing w:after="120"/>
      <w:ind w:left="566"/>
    </w:pPr>
  </w:style>
  <w:style w:type="paragraph" w:styleId="36">
    <w:name w:val="List Continue 3"/>
    <w:basedOn w:val="a1"/>
    <w:rsid w:val="004E6D29"/>
    <w:pPr>
      <w:spacing w:after="120"/>
      <w:ind w:left="849"/>
    </w:pPr>
  </w:style>
  <w:style w:type="paragraph" w:styleId="44">
    <w:name w:val="List Continue 4"/>
    <w:basedOn w:val="a1"/>
    <w:rsid w:val="004E6D29"/>
    <w:pPr>
      <w:spacing w:after="120"/>
      <w:ind w:left="1132"/>
    </w:pPr>
  </w:style>
  <w:style w:type="paragraph" w:styleId="54">
    <w:name w:val="List Continue 5"/>
    <w:basedOn w:val="a1"/>
    <w:rsid w:val="004E6D29"/>
    <w:pPr>
      <w:spacing w:after="120"/>
      <w:ind w:left="1415"/>
    </w:pPr>
  </w:style>
  <w:style w:type="paragraph" w:styleId="a">
    <w:name w:val="List Number"/>
    <w:basedOn w:val="a1"/>
    <w:rsid w:val="004E6D29"/>
    <w:pPr>
      <w:numPr>
        <w:numId w:val="14"/>
      </w:numPr>
    </w:pPr>
  </w:style>
  <w:style w:type="paragraph" w:styleId="2">
    <w:name w:val="List Number 2"/>
    <w:basedOn w:val="Text2"/>
    <w:rsid w:val="004E6D29"/>
    <w:pPr>
      <w:numPr>
        <w:numId w:val="16"/>
      </w:numPr>
      <w:tabs>
        <w:tab w:val="clear" w:pos="2302"/>
      </w:tabs>
    </w:pPr>
  </w:style>
  <w:style w:type="paragraph" w:styleId="30">
    <w:name w:val="List Number 3"/>
    <w:basedOn w:val="Text3"/>
    <w:rsid w:val="004E6D29"/>
    <w:pPr>
      <w:numPr>
        <w:numId w:val="17"/>
      </w:numPr>
      <w:tabs>
        <w:tab w:val="clear" w:pos="2302"/>
      </w:tabs>
    </w:pPr>
  </w:style>
  <w:style w:type="paragraph" w:styleId="41">
    <w:name w:val="List Number 4"/>
    <w:basedOn w:val="Text4"/>
    <w:rsid w:val="004E6D29"/>
    <w:pPr>
      <w:numPr>
        <w:numId w:val="18"/>
      </w:numPr>
      <w:tabs>
        <w:tab w:val="clear" w:pos="2302"/>
      </w:tabs>
    </w:pPr>
  </w:style>
  <w:style w:type="paragraph" w:styleId="5">
    <w:name w:val="List Number 5"/>
    <w:basedOn w:val="a1"/>
    <w:rsid w:val="004E6D29"/>
    <w:pPr>
      <w:numPr>
        <w:numId w:val="2"/>
      </w:numPr>
    </w:pPr>
  </w:style>
  <w:style w:type="paragraph" w:styleId="af7">
    <w:name w:val="macro"/>
    <w:semiHidden/>
    <w:rsid w:val="004E6D2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4E6D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4E6D29"/>
    <w:pPr>
      <w:ind w:left="720"/>
    </w:pPr>
  </w:style>
  <w:style w:type="paragraph" w:styleId="afa">
    <w:name w:val="Note Heading"/>
    <w:basedOn w:val="a1"/>
    <w:next w:val="a1"/>
    <w:rsid w:val="004E6D29"/>
  </w:style>
  <w:style w:type="paragraph" w:customStyle="1" w:styleId="NoteHead">
    <w:name w:val="NoteHead"/>
    <w:basedOn w:val="a1"/>
    <w:next w:val="Subject"/>
    <w:rsid w:val="004E6D29"/>
    <w:pPr>
      <w:spacing w:before="720" w:after="720"/>
      <w:jc w:val="center"/>
    </w:pPr>
    <w:rPr>
      <w:b/>
      <w:smallCaps/>
    </w:rPr>
  </w:style>
  <w:style w:type="paragraph" w:customStyle="1" w:styleId="Subject">
    <w:name w:val="Subject"/>
    <w:basedOn w:val="a1"/>
    <w:next w:val="a1"/>
    <w:rsid w:val="004E6D29"/>
    <w:pPr>
      <w:spacing w:after="480"/>
      <w:ind w:left="1531" w:hanging="1531"/>
      <w:jc w:val="left"/>
    </w:pPr>
    <w:rPr>
      <w:b/>
    </w:rPr>
  </w:style>
  <w:style w:type="paragraph" w:customStyle="1" w:styleId="NoteList">
    <w:name w:val="NoteList"/>
    <w:basedOn w:val="a1"/>
    <w:next w:val="Subject"/>
    <w:rsid w:val="004E6D29"/>
    <w:pPr>
      <w:tabs>
        <w:tab w:val="left" w:pos="5823"/>
      </w:tabs>
      <w:spacing w:before="720" w:after="720"/>
      <w:ind w:left="5104" w:hanging="3119"/>
      <w:jc w:val="left"/>
    </w:pPr>
    <w:rPr>
      <w:b/>
      <w:smallCaps/>
    </w:rPr>
  </w:style>
  <w:style w:type="paragraph" w:customStyle="1" w:styleId="NumPar1">
    <w:name w:val="NumPar 1"/>
    <w:basedOn w:val="1"/>
    <w:next w:val="Text1"/>
    <w:rsid w:val="004E6D29"/>
    <w:pPr>
      <w:keepNext w:val="0"/>
      <w:spacing w:before="0"/>
      <w:outlineLvl w:val="9"/>
    </w:pPr>
    <w:rPr>
      <w:b w:val="0"/>
      <w:smallCaps w:val="0"/>
    </w:rPr>
  </w:style>
  <w:style w:type="paragraph" w:customStyle="1" w:styleId="NumPar2">
    <w:name w:val="NumPar 2"/>
    <w:basedOn w:val="20"/>
    <w:next w:val="Text2"/>
    <w:rsid w:val="004E6D29"/>
    <w:pPr>
      <w:keepNext w:val="0"/>
      <w:outlineLvl w:val="9"/>
    </w:pPr>
    <w:rPr>
      <w:b w:val="0"/>
    </w:rPr>
  </w:style>
  <w:style w:type="paragraph" w:customStyle="1" w:styleId="NumPar3">
    <w:name w:val="NumPar 3"/>
    <w:basedOn w:val="3"/>
    <w:next w:val="Text3"/>
    <w:rsid w:val="004E6D29"/>
    <w:pPr>
      <w:keepNext w:val="0"/>
      <w:outlineLvl w:val="9"/>
    </w:pPr>
    <w:rPr>
      <w:i w:val="0"/>
    </w:rPr>
  </w:style>
  <w:style w:type="paragraph" w:customStyle="1" w:styleId="NumPar4">
    <w:name w:val="NumPar 4"/>
    <w:basedOn w:val="4"/>
    <w:next w:val="Text4"/>
    <w:rsid w:val="004E6D29"/>
    <w:pPr>
      <w:keepNext w:val="0"/>
      <w:outlineLvl w:val="9"/>
    </w:pPr>
  </w:style>
  <w:style w:type="paragraph" w:customStyle="1" w:styleId="PartTitle">
    <w:name w:val="PartTitle"/>
    <w:basedOn w:val="a1"/>
    <w:next w:val="ChapterTitle"/>
    <w:rsid w:val="004E6D29"/>
    <w:pPr>
      <w:keepNext/>
      <w:pageBreakBefore/>
      <w:spacing w:after="480"/>
      <w:jc w:val="center"/>
    </w:pPr>
    <w:rPr>
      <w:b/>
      <w:sz w:val="36"/>
    </w:rPr>
  </w:style>
  <w:style w:type="paragraph" w:styleId="afb">
    <w:name w:val="Plain Text"/>
    <w:basedOn w:val="a1"/>
    <w:rsid w:val="004E6D29"/>
    <w:rPr>
      <w:rFonts w:ascii="Courier New" w:hAnsi="Courier New"/>
      <w:sz w:val="20"/>
    </w:rPr>
  </w:style>
  <w:style w:type="paragraph" w:styleId="afc">
    <w:name w:val="Salutation"/>
    <w:basedOn w:val="a1"/>
    <w:next w:val="a1"/>
    <w:rsid w:val="004E6D29"/>
  </w:style>
  <w:style w:type="paragraph" w:styleId="afd">
    <w:name w:val="Signature"/>
    <w:basedOn w:val="a1"/>
    <w:next w:val="Enclosures"/>
    <w:rsid w:val="004E6D29"/>
    <w:pPr>
      <w:tabs>
        <w:tab w:val="left" w:pos="5103"/>
      </w:tabs>
      <w:spacing w:before="1200" w:after="0"/>
      <w:ind w:left="5103"/>
      <w:jc w:val="center"/>
    </w:pPr>
  </w:style>
  <w:style w:type="paragraph" w:styleId="afe">
    <w:name w:val="Subtitle"/>
    <w:basedOn w:val="a1"/>
    <w:rsid w:val="004E6D29"/>
    <w:pPr>
      <w:spacing w:after="60"/>
      <w:jc w:val="center"/>
      <w:outlineLvl w:val="1"/>
    </w:pPr>
    <w:rPr>
      <w:rFonts w:ascii="Arial" w:hAnsi="Arial"/>
    </w:rPr>
  </w:style>
  <w:style w:type="paragraph" w:customStyle="1" w:styleId="SubTitle1">
    <w:name w:val="SubTitle 1"/>
    <w:basedOn w:val="a1"/>
    <w:next w:val="SubTitle2"/>
    <w:rsid w:val="004E6D29"/>
    <w:pPr>
      <w:jc w:val="center"/>
    </w:pPr>
    <w:rPr>
      <w:b/>
      <w:sz w:val="40"/>
    </w:rPr>
  </w:style>
  <w:style w:type="paragraph" w:customStyle="1" w:styleId="SubTitle2">
    <w:name w:val="SubTitle 2"/>
    <w:basedOn w:val="a1"/>
    <w:rsid w:val="004E6D29"/>
    <w:pPr>
      <w:jc w:val="center"/>
    </w:pPr>
    <w:rPr>
      <w:b/>
      <w:sz w:val="32"/>
    </w:rPr>
  </w:style>
  <w:style w:type="paragraph" w:styleId="aff">
    <w:name w:val="table of authorities"/>
    <w:basedOn w:val="a1"/>
    <w:next w:val="a1"/>
    <w:semiHidden/>
    <w:rsid w:val="004E6D29"/>
    <w:pPr>
      <w:ind w:left="240" w:hanging="240"/>
    </w:pPr>
  </w:style>
  <w:style w:type="paragraph" w:styleId="aff0">
    <w:name w:val="table of figures"/>
    <w:basedOn w:val="a1"/>
    <w:next w:val="a1"/>
    <w:semiHidden/>
    <w:rsid w:val="004E6D29"/>
    <w:pPr>
      <w:ind w:left="480" w:hanging="480"/>
    </w:pPr>
  </w:style>
  <w:style w:type="paragraph" w:styleId="aff1">
    <w:name w:val="Title"/>
    <w:basedOn w:val="a1"/>
    <w:next w:val="SubTitle1"/>
    <w:rsid w:val="004E6D29"/>
    <w:pPr>
      <w:spacing w:after="480"/>
      <w:jc w:val="center"/>
    </w:pPr>
    <w:rPr>
      <w:b/>
      <w:kern w:val="28"/>
      <w:sz w:val="48"/>
    </w:rPr>
  </w:style>
  <w:style w:type="paragraph" w:styleId="aff2">
    <w:name w:val="toa heading"/>
    <w:basedOn w:val="a1"/>
    <w:next w:val="a1"/>
    <w:semiHidden/>
    <w:rsid w:val="004E6D29"/>
    <w:pPr>
      <w:spacing w:before="120"/>
    </w:pPr>
    <w:rPr>
      <w:rFonts w:ascii="Arial" w:hAnsi="Arial"/>
      <w:b/>
    </w:rPr>
  </w:style>
  <w:style w:type="paragraph" w:styleId="11">
    <w:name w:val="toc 1"/>
    <w:basedOn w:val="a1"/>
    <w:next w:val="a1"/>
    <w:semiHidden/>
    <w:rsid w:val="004E6D29"/>
    <w:pPr>
      <w:tabs>
        <w:tab w:val="right" w:leader="dot" w:pos="8640"/>
      </w:tabs>
      <w:spacing w:before="120" w:after="120"/>
      <w:ind w:left="482" w:right="720" w:hanging="482"/>
    </w:pPr>
    <w:rPr>
      <w:caps/>
    </w:rPr>
  </w:style>
  <w:style w:type="paragraph" w:styleId="28">
    <w:name w:val="toc 2"/>
    <w:basedOn w:val="a1"/>
    <w:next w:val="a1"/>
    <w:semiHidden/>
    <w:rsid w:val="004E6D29"/>
    <w:pPr>
      <w:tabs>
        <w:tab w:val="right" w:leader="dot" w:pos="8640"/>
      </w:tabs>
      <w:spacing w:before="60" w:after="60"/>
      <w:ind w:left="1077" w:right="720" w:hanging="595"/>
    </w:pPr>
  </w:style>
  <w:style w:type="paragraph" w:styleId="37">
    <w:name w:val="toc 3"/>
    <w:basedOn w:val="a1"/>
    <w:next w:val="a1"/>
    <w:semiHidden/>
    <w:rsid w:val="004E6D29"/>
    <w:pPr>
      <w:tabs>
        <w:tab w:val="right" w:leader="dot" w:pos="8640"/>
      </w:tabs>
      <w:spacing w:before="60" w:after="60"/>
      <w:ind w:left="1916" w:right="720" w:hanging="839"/>
    </w:pPr>
  </w:style>
  <w:style w:type="paragraph" w:styleId="45">
    <w:name w:val="toc 4"/>
    <w:basedOn w:val="a1"/>
    <w:next w:val="a1"/>
    <w:semiHidden/>
    <w:rsid w:val="004E6D29"/>
    <w:pPr>
      <w:tabs>
        <w:tab w:val="right" w:leader="dot" w:pos="8641"/>
      </w:tabs>
      <w:spacing w:before="60" w:after="60"/>
      <w:ind w:left="2880" w:right="720" w:hanging="964"/>
    </w:pPr>
  </w:style>
  <w:style w:type="paragraph" w:styleId="55">
    <w:name w:val="toc 5"/>
    <w:basedOn w:val="a1"/>
    <w:next w:val="a1"/>
    <w:semiHidden/>
    <w:rsid w:val="004E6D29"/>
    <w:pPr>
      <w:tabs>
        <w:tab w:val="right" w:leader="dot" w:pos="8641"/>
      </w:tabs>
      <w:spacing w:before="240" w:after="120"/>
      <w:ind w:right="720"/>
    </w:pPr>
    <w:rPr>
      <w:caps/>
    </w:rPr>
  </w:style>
  <w:style w:type="paragraph" w:styleId="61">
    <w:name w:val="toc 6"/>
    <w:basedOn w:val="a1"/>
    <w:next w:val="a1"/>
    <w:autoRedefine/>
    <w:semiHidden/>
    <w:rsid w:val="004E6D29"/>
    <w:pPr>
      <w:ind w:left="1200"/>
    </w:pPr>
  </w:style>
  <w:style w:type="paragraph" w:styleId="71">
    <w:name w:val="toc 7"/>
    <w:basedOn w:val="a1"/>
    <w:next w:val="a1"/>
    <w:autoRedefine/>
    <w:semiHidden/>
    <w:rsid w:val="004E6D29"/>
    <w:pPr>
      <w:ind w:left="1440"/>
    </w:pPr>
  </w:style>
  <w:style w:type="paragraph" w:styleId="81">
    <w:name w:val="toc 8"/>
    <w:basedOn w:val="a1"/>
    <w:next w:val="a1"/>
    <w:autoRedefine/>
    <w:semiHidden/>
    <w:rsid w:val="004E6D29"/>
    <w:pPr>
      <w:ind w:left="1680"/>
    </w:pPr>
  </w:style>
  <w:style w:type="paragraph" w:styleId="91">
    <w:name w:val="toc 9"/>
    <w:basedOn w:val="a1"/>
    <w:next w:val="a1"/>
    <w:autoRedefine/>
    <w:semiHidden/>
    <w:rsid w:val="004E6D29"/>
    <w:pPr>
      <w:ind w:left="1920"/>
    </w:pPr>
  </w:style>
  <w:style w:type="paragraph" w:customStyle="1" w:styleId="YReferences">
    <w:name w:val="YReferences"/>
    <w:basedOn w:val="a1"/>
    <w:next w:val="a1"/>
    <w:rsid w:val="004E6D29"/>
    <w:pPr>
      <w:spacing w:after="480"/>
      <w:ind w:left="1531" w:hanging="1531"/>
    </w:pPr>
  </w:style>
  <w:style w:type="paragraph" w:customStyle="1" w:styleId="ListBullet1">
    <w:name w:val="List Bullet 1"/>
    <w:basedOn w:val="Text1"/>
    <w:rsid w:val="004E6D29"/>
    <w:pPr>
      <w:numPr>
        <w:numId w:val="5"/>
      </w:numPr>
    </w:pPr>
  </w:style>
  <w:style w:type="paragraph" w:customStyle="1" w:styleId="ListDash">
    <w:name w:val="List Dash"/>
    <w:basedOn w:val="a1"/>
    <w:rsid w:val="004E6D29"/>
    <w:pPr>
      <w:numPr>
        <w:numId w:val="9"/>
      </w:numPr>
    </w:pPr>
  </w:style>
  <w:style w:type="paragraph" w:customStyle="1" w:styleId="ListDash1">
    <w:name w:val="List Dash 1"/>
    <w:basedOn w:val="Text1"/>
    <w:rsid w:val="004E6D29"/>
    <w:pPr>
      <w:numPr>
        <w:numId w:val="10"/>
      </w:numPr>
    </w:pPr>
  </w:style>
  <w:style w:type="paragraph" w:customStyle="1" w:styleId="ListDash2">
    <w:name w:val="List Dash 2"/>
    <w:basedOn w:val="Text2"/>
    <w:rsid w:val="004E6D29"/>
    <w:pPr>
      <w:numPr>
        <w:numId w:val="11"/>
      </w:numPr>
      <w:tabs>
        <w:tab w:val="clear" w:pos="2302"/>
      </w:tabs>
    </w:pPr>
  </w:style>
  <w:style w:type="paragraph" w:customStyle="1" w:styleId="ListDash3">
    <w:name w:val="List Dash 3"/>
    <w:basedOn w:val="Text3"/>
    <w:rsid w:val="004E6D29"/>
    <w:pPr>
      <w:numPr>
        <w:numId w:val="12"/>
      </w:numPr>
      <w:tabs>
        <w:tab w:val="clear" w:pos="2302"/>
      </w:tabs>
    </w:pPr>
  </w:style>
  <w:style w:type="paragraph" w:customStyle="1" w:styleId="ListDash4">
    <w:name w:val="List Dash 4"/>
    <w:basedOn w:val="Text4"/>
    <w:rsid w:val="004E6D29"/>
    <w:pPr>
      <w:numPr>
        <w:numId w:val="13"/>
      </w:numPr>
      <w:tabs>
        <w:tab w:val="clear" w:pos="2302"/>
      </w:tabs>
    </w:pPr>
  </w:style>
  <w:style w:type="paragraph" w:customStyle="1" w:styleId="ListNumberLevel2">
    <w:name w:val="List Number (Level 2)"/>
    <w:basedOn w:val="a1"/>
    <w:rsid w:val="004E6D29"/>
    <w:pPr>
      <w:numPr>
        <w:ilvl w:val="1"/>
        <w:numId w:val="14"/>
      </w:numPr>
    </w:pPr>
  </w:style>
  <w:style w:type="paragraph" w:customStyle="1" w:styleId="ListNumberLevel3">
    <w:name w:val="List Number (Level 3)"/>
    <w:basedOn w:val="a1"/>
    <w:rsid w:val="004E6D29"/>
    <w:pPr>
      <w:numPr>
        <w:ilvl w:val="2"/>
        <w:numId w:val="14"/>
      </w:numPr>
    </w:pPr>
  </w:style>
  <w:style w:type="paragraph" w:customStyle="1" w:styleId="ListNumberLevel4">
    <w:name w:val="List Number (Level 4)"/>
    <w:basedOn w:val="a1"/>
    <w:rsid w:val="004E6D29"/>
    <w:pPr>
      <w:numPr>
        <w:ilvl w:val="3"/>
        <w:numId w:val="14"/>
      </w:numPr>
    </w:pPr>
  </w:style>
  <w:style w:type="paragraph" w:customStyle="1" w:styleId="ListNumber1">
    <w:name w:val="List Number 1"/>
    <w:basedOn w:val="Text1"/>
    <w:rsid w:val="004E6D29"/>
    <w:pPr>
      <w:numPr>
        <w:numId w:val="15"/>
      </w:numPr>
    </w:pPr>
  </w:style>
  <w:style w:type="paragraph" w:customStyle="1" w:styleId="ListNumber1Level2">
    <w:name w:val="List Number 1 (Level 2)"/>
    <w:basedOn w:val="Text1"/>
    <w:rsid w:val="004E6D29"/>
    <w:pPr>
      <w:numPr>
        <w:ilvl w:val="1"/>
        <w:numId w:val="15"/>
      </w:numPr>
    </w:pPr>
  </w:style>
  <w:style w:type="paragraph" w:customStyle="1" w:styleId="ListNumber1Level3">
    <w:name w:val="List Number 1 (Level 3)"/>
    <w:basedOn w:val="Text1"/>
    <w:rsid w:val="004E6D29"/>
    <w:pPr>
      <w:numPr>
        <w:ilvl w:val="2"/>
        <w:numId w:val="15"/>
      </w:numPr>
    </w:pPr>
  </w:style>
  <w:style w:type="paragraph" w:customStyle="1" w:styleId="ListNumber1Level4">
    <w:name w:val="List Number 1 (Level 4)"/>
    <w:basedOn w:val="Text1"/>
    <w:rsid w:val="004E6D29"/>
    <w:pPr>
      <w:numPr>
        <w:ilvl w:val="3"/>
        <w:numId w:val="15"/>
      </w:numPr>
    </w:pPr>
  </w:style>
  <w:style w:type="paragraph" w:customStyle="1" w:styleId="ListNumber2Level2">
    <w:name w:val="List Number 2 (Level 2)"/>
    <w:basedOn w:val="Text2"/>
    <w:rsid w:val="004E6D29"/>
    <w:pPr>
      <w:numPr>
        <w:ilvl w:val="1"/>
        <w:numId w:val="16"/>
      </w:numPr>
      <w:tabs>
        <w:tab w:val="clear" w:pos="2302"/>
      </w:tabs>
    </w:pPr>
  </w:style>
  <w:style w:type="paragraph" w:customStyle="1" w:styleId="ListNumber2Level3">
    <w:name w:val="List Number 2 (Level 3)"/>
    <w:basedOn w:val="Text2"/>
    <w:rsid w:val="004E6D29"/>
    <w:pPr>
      <w:numPr>
        <w:ilvl w:val="2"/>
        <w:numId w:val="16"/>
      </w:numPr>
      <w:tabs>
        <w:tab w:val="clear" w:pos="2302"/>
      </w:tabs>
    </w:pPr>
  </w:style>
  <w:style w:type="paragraph" w:customStyle="1" w:styleId="ListNumber2Level4">
    <w:name w:val="List Number 2 (Level 4)"/>
    <w:basedOn w:val="Text2"/>
    <w:rsid w:val="004E6D29"/>
    <w:pPr>
      <w:numPr>
        <w:ilvl w:val="3"/>
        <w:numId w:val="16"/>
      </w:numPr>
      <w:tabs>
        <w:tab w:val="clear" w:pos="2302"/>
      </w:tabs>
    </w:pPr>
  </w:style>
  <w:style w:type="paragraph" w:customStyle="1" w:styleId="ListNumber3Level2">
    <w:name w:val="List Number 3 (Level 2)"/>
    <w:basedOn w:val="Text3"/>
    <w:rsid w:val="004E6D29"/>
    <w:pPr>
      <w:numPr>
        <w:ilvl w:val="1"/>
        <w:numId w:val="17"/>
      </w:numPr>
      <w:tabs>
        <w:tab w:val="clear" w:pos="2302"/>
      </w:tabs>
    </w:pPr>
  </w:style>
  <w:style w:type="paragraph" w:customStyle="1" w:styleId="ListNumber3Level3">
    <w:name w:val="List Number 3 (Level 3)"/>
    <w:basedOn w:val="Text3"/>
    <w:rsid w:val="004E6D29"/>
    <w:pPr>
      <w:numPr>
        <w:ilvl w:val="2"/>
        <w:numId w:val="17"/>
      </w:numPr>
      <w:tabs>
        <w:tab w:val="clear" w:pos="2302"/>
      </w:tabs>
    </w:pPr>
  </w:style>
  <w:style w:type="paragraph" w:customStyle="1" w:styleId="ListNumber3Level4">
    <w:name w:val="List Number 3 (Level 4)"/>
    <w:basedOn w:val="Text3"/>
    <w:rsid w:val="004E6D29"/>
    <w:pPr>
      <w:numPr>
        <w:ilvl w:val="3"/>
        <w:numId w:val="17"/>
      </w:numPr>
      <w:tabs>
        <w:tab w:val="clear" w:pos="2302"/>
      </w:tabs>
    </w:pPr>
  </w:style>
  <w:style w:type="paragraph" w:customStyle="1" w:styleId="ListNumber4Level2">
    <w:name w:val="List Number 4 (Level 2)"/>
    <w:basedOn w:val="Text4"/>
    <w:rsid w:val="004E6D29"/>
    <w:pPr>
      <w:numPr>
        <w:ilvl w:val="1"/>
        <w:numId w:val="18"/>
      </w:numPr>
      <w:tabs>
        <w:tab w:val="clear" w:pos="2302"/>
      </w:tabs>
    </w:pPr>
  </w:style>
  <w:style w:type="paragraph" w:customStyle="1" w:styleId="ListNumber4Level3">
    <w:name w:val="List Number 4 (Level 3)"/>
    <w:basedOn w:val="Text4"/>
    <w:rsid w:val="004E6D29"/>
    <w:pPr>
      <w:numPr>
        <w:ilvl w:val="2"/>
        <w:numId w:val="18"/>
      </w:numPr>
      <w:tabs>
        <w:tab w:val="clear" w:pos="2302"/>
      </w:tabs>
    </w:pPr>
  </w:style>
  <w:style w:type="paragraph" w:customStyle="1" w:styleId="ListNumber4Level4">
    <w:name w:val="List Number 4 (Level 4)"/>
    <w:basedOn w:val="Text4"/>
    <w:rsid w:val="004E6D29"/>
    <w:pPr>
      <w:numPr>
        <w:ilvl w:val="3"/>
        <w:numId w:val="18"/>
      </w:numPr>
      <w:tabs>
        <w:tab w:val="clear" w:pos="2302"/>
      </w:tabs>
    </w:pPr>
  </w:style>
  <w:style w:type="paragraph" w:styleId="aff3">
    <w:name w:val="TOC Heading"/>
    <w:basedOn w:val="a1"/>
    <w:next w:val="a1"/>
    <w:rsid w:val="004E6D29"/>
    <w:pPr>
      <w:keepNext/>
      <w:spacing w:before="240"/>
      <w:jc w:val="center"/>
    </w:pPr>
    <w:rPr>
      <w:b/>
    </w:rPr>
  </w:style>
  <w:style w:type="paragraph" w:customStyle="1" w:styleId="Contact">
    <w:name w:val="Contact"/>
    <w:basedOn w:val="a1"/>
    <w:next w:val="a1"/>
    <w:rsid w:val="004E6D29"/>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048DCCE-0883-4444-9BE1-0E3DFEB4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406</Words>
  <Characters>2517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fkoump</cp:lastModifiedBy>
  <cp:revision>2</cp:revision>
  <cp:lastPrinted>2018-03-16T17:29:00Z</cp:lastPrinted>
  <dcterms:created xsi:type="dcterms:W3CDTF">2018-09-25T06:11:00Z</dcterms:created>
  <dcterms:modified xsi:type="dcterms:W3CDTF">2018-09-25T06:11:00Z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