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affc"/>
          <w:rFonts w:ascii="Verdana" w:hAnsi="Verdana" w:cs="Arial"/>
          <w:b/>
          <w:color w:val="002060"/>
          <w:sz w:val="36"/>
          <w:szCs w:val="36"/>
          <w:lang w:val="en-GB"/>
        </w:rPr>
        <w:endnoteReference w:id="1"/>
      </w:r>
    </w:p>
    <w:p w:rsidR="00D97FE7" w:rsidRPr="00F550D9" w:rsidRDefault="00D97FE7" w:rsidP="00D97FE7">
      <w:pPr>
        <w:pStyle w:val="ab"/>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affc"/>
                <w:rFonts w:ascii="Verdana" w:hAnsi="Verdana" w:cs="Arial"/>
                <w:sz w:val="20"/>
                <w:lang w:val="en-GB"/>
              </w:rPr>
              <w:endnoteReference w:id="2"/>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affc"/>
                <w:rFonts w:ascii="Verdana" w:hAnsi="Verdana" w:cs="Calibri"/>
                <w:sz w:val="20"/>
                <w:lang w:val="en-GB"/>
              </w:rPr>
              <w:endnoteReference w:id="3"/>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887CE1" w:rsidRPr="007673FA" w:rsidTr="00526FE9">
        <w:trPr>
          <w:trHeight w:val="371"/>
        </w:trPr>
        <w:tc>
          <w:tcPr>
            <w:tcW w:w="2232" w:type="dxa"/>
            <w:shd w:val="clear" w:color="auto" w:fill="FFFFFF"/>
          </w:tcPr>
          <w:p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887CE1" w:rsidRPr="007673FA" w:rsidRDefault="00887CE1" w:rsidP="00526FE9">
            <w:pPr>
              <w:ind w:right="-993"/>
              <w:rPr>
                <w:rFonts w:ascii="Verdana" w:hAnsi="Verdana" w:cs="Arial"/>
                <w:b/>
                <w:color w:val="002060"/>
                <w:sz w:val="20"/>
                <w:lang w:val="en-GB"/>
              </w:rPr>
            </w:pPr>
          </w:p>
        </w:tc>
      </w:tr>
      <w:tr w:rsidR="00887CE1" w:rsidRPr="007673FA" w:rsidTr="00526FE9">
        <w:trPr>
          <w:trHeight w:val="371"/>
        </w:trPr>
        <w:tc>
          <w:tcPr>
            <w:tcW w:w="2232" w:type="dxa"/>
            <w:shd w:val="clear" w:color="auto" w:fill="FFFFFF"/>
          </w:tcPr>
          <w:p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affc"/>
                <w:rFonts w:ascii="Verdana" w:hAnsi="Verdana" w:cs="Arial"/>
                <w:sz w:val="20"/>
                <w:lang w:val="en-GB"/>
              </w:rPr>
              <w:endnoteReference w:id="4"/>
            </w:r>
            <w:r w:rsidRPr="001264FF">
              <w:rPr>
                <w:rFonts w:ascii="Verdana" w:hAnsi="Verdana" w:cs="Arial"/>
                <w:sz w:val="20"/>
                <w:lang w:val="en-GB"/>
              </w:rPr>
              <w:t xml:space="preserve"> </w:t>
            </w:r>
          </w:p>
          <w:p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rsidR="00887CE1" w:rsidRPr="007673FA" w:rsidRDefault="00887CE1"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affc"/>
                <w:rFonts w:ascii="Verdana" w:hAnsi="Verdana" w:cs="Arial"/>
                <w:sz w:val="20"/>
                <w:lang w:val="en-GB"/>
              </w:rPr>
              <w:endnoteReference w:id="5"/>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E02718" w:rsidTr="00526FE9">
        <w:tc>
          <w:tcPr>
            <w:tcW w:w="2232" w:type="dxa"/>
            <w:shd w:val="clear" w:color="auto" w:fill="FFFFFF"/>
          </w:tcPr>
          <w:p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157" w:type="dxa"/>
            <w:shd w:val="clear" w:color="auto" w:fill="FFFFFF"/>
          </w:tcPr>
          <w:p w:rsidR="00377526" w:rsidRPr="00E02718" w:rsidRDefault="00377526" w:rsidP="00A07EA6">
            <w:pPr>
              <w:ind w:right="-993"/>
              <w:jc w:val="left"/>
              <w:rPr>
                <w:rFonts w:ascii="Verdana" w:hAnsi="Verdana" w:cs="Arial"/>
                <w:b/>
                <w:color w:val="002060"/>
                <w:sz w:val="20"/>
                <w:lang w:val="fr-BE"/>
              </w:rPr>
            </w:pP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affc"/>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D97FE7" w:rsidRPr="007673FA" w:rsidRDefault="00D97FE7" w:rsidP="00A07EA6">
            <w:pPr>
              <w:ind w:right="-993"/>
              <w:jc w:val="center"/>
              <w:rPr>
                <w:rFonts w:ascii="Verdana" w:hAnsi="Verdana" w:cs="Arial"/>
                <w:b/>
                <w:color w:val="002060"/>
                <w:sz w:val="20"/>
                <w:lang w:val="en-GB"/>
              </w:rPr>
            </w:pPr>
          </w:p>
        </w:tc>
      </w:tr>
      <w:tr w:rsidR="00377526" w:rsidRPr="007673FA" w:rsidTr="00526FE9">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3D0705"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526FE9">
        <w:tc>
          <w:tcPr>
            <w:tcW w:w="2232" w:type="dxa"/>
            <w:shd w:val="clear" w:color="auto" w:fill="FFFFFF"/>
          </w:tcPr>
          <w:p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9E1996"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9E1996"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510637"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202EC2" w:rsidRPr="00510637" w:rsidTr="007E5D32">
        <w:trPr>
          <w:jc w:val="center"/>
        </w:trPr>
        <w:tc>
          <w:tcPr>
            <w:tcW w:w="8763" w:type="dxa"/>
            <w:shd w:val="clear" w:color="auto" w:fill="FFFFFF"/>
          </w:tcPr>
          <w:p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rsidR="00202EC2" w:rsidRDefault="00202EC2" w:rsidP="00482A4F">
            <w:pPr>
              <w:spacing w:before="240" w:after="120"/>
              <w:ind w:left="-6" w:firstLine="6"/>
              <w:rPr>
                <w:rFonts w:ascii="Verdana" w:hAnsi="Verdana" w:cs="Calibri"/>
                <w:b/>
                <w:sz w:val="20"/>
                <w:lang w:val="en-GB"/>
              </w:rPr>
            </w:pPr>
          </w:p>
        </w:tc>
      </w:tr>
      <w:tr w:rsidR="00377526" w:rsidRPr="00510637"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affc"/>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bookmarkStart w:id="0" w:name="_GoBack"/>
      <w:bookmarkEnd w:id="0"/>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F550D9" w:rsidRPr="00510637"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aff4"/>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94C" w:rsidRDefault="00A6194C">
      <w:r>
        <w:separator/>
      </w:r>
    </w:p>
  </w:endnote>
  <w:endnote w:type="continuationSeparator" w:id="0">
    <w:p w:rsidR="00A6194C" w:rsidRDefault="00A6194C">
      <w:r>
        <w:continuationSeparator/>
      </w:r>
    </w:p>
  </w:endnote>
  <w:endnote w:id="1">
    <w:p w:rsidR="007550F5" w:rsidRDefault="00D97FE7" w:rsidP="007550F5">
      <w:pPr>
        <w:pStyle w:val="ae"/>
        <w:spacing w:after="12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rsidR="007550F5" w:rsidRDefault="00D97FE7" w:rsidP="00F378F8">
      <w:pPr>
        <w:pStyle w:val="a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rsidR="00842285" w:rsidRPr="002A2E71" w:rsidRDefault="00842285" w:rsidP="00F378F8">
      <w:pPr>
        <w:pStyle w:val="a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Style w:val="affc"/>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D302B8" w:rsidRPr="002A2E71" w:rsidRDefault="00D302B8"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
            <w:rFonts w:ascii="Verdana" w:hAnsi="Verdana"/>
            <w:sz w:val="16"/>
            <w:szCs w:val="16"/>
            <w:lang w:val="en-GB"/>
          </w:rPr>
          <w:t>https://www.iso.org/obp/ui/#search</w:t>
        </w:r>
      </w:hyperlink>
      <w:r w:rsidRPr="002A2E71">
        <w:rPr>
          <w:rFonts w:ascii="Verdana" w:hAnsi="Verdana"/>
          <w:sz w:val="16"/>
          <w:szCs w:val="16"/>
          <w:lang w:val="en-GB"/>
        </w:rPr>
        <w:t>.</w:t>
      </w:r>
    </w:p>
  </w:endnote>
  <w:endnote w:id="6">
    <w:p w:rsidR="009F2721" w:rsidRPr="002A2E71" w:rsidRDefault="009F2721" w:rsidP="00CB488B">
      <w:pPr>
        <w:pStyle w:val="ae"/>
        <w:spacing w:after="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rsidR="008F1CA2" w:rsidRPr="008F1CA2" w:rsidRDefault="008F1CA2"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MS Gothic"/>
    <w:panose1 w:val="05010000000000000000"/>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21" w:rsidRDefault="00435221">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9896"/>
      <w:docPartObj>
        <w:docPartGallery w:val="Page Numbers (Bottom of Page)"/>
        <w:docPartUnique/>
      </w:docPartObj>
    </w:sdtPr>
    <w:sdtEndPr>
      <w:rPr>
        <w:noProof/>
      </w:rPr>
    </w:sdtEndPr>
    <w:sdtContent>
      <w:p w:rsidR="009F32D0" w:rsidRDefault="009E1996">
        <w:pPr>
          <w:pStyle w:val="af1"/>
          <w:jc w:val="center"/>
        </w:pPr>
        <w:r>
          <w:fldChar w:fldCharType="begin"/>
        </w:r>
        <w:r w:rsidR="009F32D0">
          <w:instrText xml:space="preserve"> PAGE   \* MERGEFORMAT </w:instrText>
        </w:r>
        <w:r>
          <w:fldChar w:fldCharType="separate"/>
        </w:r>
        <w:r w:rsidR="008B4BB6">
          <w:rPr>
            <w:noProof/>
          </w:rPr>
          <w:t>2</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af1"/>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94C" w:rsidRDefault="00A6194C">
      <w:r>
        <w:separator/>
      </w:r>
    </w:p>
  </w:footnote>
  <w:footnote w:type="continuationSeparator" w:id="0">
    <w:p w:rsidR="00A6194C" w:rsidRDefault="00A619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21" w:rsidRDefault="00435221">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6C040A" w:rsidTr="00FE0FB6">
      <w:trPr>
        <w:trHeight w:val="823"/>
      </w:trPr>
      <w:tc>
        <w:tcPr>
          <w:tcW w:w="7135" w:type="dxa"/>
          <w:vAlign w:val="center"/>
        </w:tcPr>
        <w:p w:rsidR="00E01AAA" w:rsidRPr="00AD66BB" w:rsidRDefault="009E1996" w:rsidP="00AD66BB">
          <w:pPr>
            <w:tabs>
              <w:tab w:val="left" w:pos="0"/>
              <w:tab w:val="left" w:pos="1134"/>
              <w:tab w:val="left" w:pos="3261"/>
              <w:tab w:val="left" w:pos="4253"/>
              <w:tab w:val="left" w:pos="4678"/>
            </w:tabs>
            <w:jc w:val="center"/>
            <w:rPr>
              <w:rFonts w:ascii="Verdana" w:hAnsi="Verdana"/>
              <w:b/>
              <w:sz w:val="18"/>
              <w:szCs w:val="18"/>
              <w:lang w:val="en-GB"/>
            </w:rPr>
          </w:pPr>
          <w:r w:rsidRPr="009E1996">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57345"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7561A1">
            <w:rPr>
              <w:rFonts w:ascii="Verdana" w:hAnsi="Verdana"/>
              <w:b/>
              <w:noProof/>
              <w:sz w:val="18"/>
              <w:szCs w:val="18"/>
              <w:lang w:val="el-GR" w:eastAsia="el-G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af3"/>
      <w:tabs>
        <w:tab w:val="clear" w:pos="8306"/>
      </w:tabs>
      <w:spacing w:after="0"/>
      <w:ind w:right="-743"/>
      <w:rPr>
        <w:sz w:val="16"/>
        <w:szCs w:val="16"/>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af3"/>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hideGrammaticalErrors/>
  <w:proofState w:spelling="clean" w:grammar="clean"/>
  <w:attachedTemplate r:id="rId1"/>
  <w:stylePaneFormatFilter w:val="3F01"/>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58370"/>
    <o:shapelayout v:ext="edit">
      <o:idmap v:ext="edit" data="56"/>
    </o:shapelayout>
  </w:hdrShapeDefaults>
  <w:footnotePr>
    <w:footnote w:id="-1"/>
    <w:footnote w:id="0"/>
  </w:footnotePr>
  <w:endnotePr>
    <w:numFmt w:val="decimal"/>
    <w:endnote w:id="-1"/>
    <w:endnote w:id="0"/>
  </w:endnotePr>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4BB6"/>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996"/>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94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rsid w:val="009E1996"/>
    <w:pPr>
      <w:keepNext/>
      <w:numPr>
        <w:ilvl w:val="1"/>
        <w:numId w:val="3"/>
      </w:numPr>
      <w:outlineLvl w:val="1"/>
    </w:pPr>
    <w:rPr>
      <w:b/>
    </w:rPr>
  </w:style>
  <w:style w:type="paragraph" w:styleId="3">
    <w:name w:val="heading 3"/>
    <w:basedOn w:val="a1"/>
    <w:next w:val="Text3"/>
    <w:link w:val="3Char"/>
    <w:qFormat/>
    <w:rsid w:val="009E1996"/>
    <w:pPr>
      <w:keepNext/>
      <w:numPr>
        <w:ilvl w:val="2"/>
        <w:numId w:val="3"/>
      </w:numPr>
      <w:outlineLvl w:val="2"/>
    </w:pPr>
    <w:rPr>
      <w:i/>
    </w:rPr>
  </w:style>
  <w:style w:type="paragraph" w:styleId="4">
    <w:name w:val="heading 4"/>
    <w:basedOn w:val="a1"/>
    <w:next w:val="Text4"/>
    <w:qFormat/>
    <w:rsid w:val="009E1996"/>
    <w:pPr>
      <w:keepNext/>
      <w:numPr>
        <w:ilvl w:val="3"/>
        <w:numId w:val="3"/>
      </w:numPr>
      <w:outlineLvl w:val="3"/>
    </w:pPr>
  </w:style>
  <w:style w:type="paragraph" w:styleId="51">
    <w:name w:val="heading 5"/>
    <w:basedOn w:val="a1"/>
    <w:next w:val="a1"/>
    <w:rsid w:val="009E1996"/>
    <w:pPr>
      <w:tabs>
        <w:tab w:val="num" w:pos="0"/>
      </w:tabs>
      <w:spacing w:before="240" w:after="60"/>
      <w:outlineLvl w:val="4"/>
    </w:pPr>
    <w:rPr>
      <w:rFonts w:ascii="Arial" w:hAnsi="Arial"/>
      <w:sz w:val="22"/>
    </w:rPr>
  </w:style>
  <w:style w:type="paragraph" w:styleId="6">
    <w:name w:val="heading 6"/>
    <w:basedOn w:val="a1"/>
    <w:next w:val="a1"/>
    <w:rsid w:val="009E1996"/>
    <w:pPr>
      <w:tabs>
        <w:tab w:val="num" w:pos="0"/>
      </w:tabs>
      <w:spacing w:before="240" w:after="60"/>
      <w:outlineLvl w:val="5"/>
    </w:pPr>
    <w:rPr>
      <w:rFonts w:ascii="Arial" w:hAnsi="Arial"/>
      <w:i/>
      <w:sz w:val="22"/>
    </w:rPr>
  </w:style>
  <w:style w:type="paragraph" w:styleId="7">
    <w:name w:val="heading 7"/>
    <w:basedOn w:val="a1"/>
    <w:next w:val="a1"/>
    <w:rsid w:val="009E1996"/>
    <w:pPr>
      <w:tabs>
        <w:tab w:val="num" w:pos="0"/>
      </w:tabs>
      <w:spacing w:before="240" w:after="60"/>
      <w:outlineLvl w:val="6"/>
    </w:pPr>
    <w:rPr>
      <w:rFonts w:ascii="Arial" w:hAnsi="Arial"/>
      <w:sz w:val="20"/>
    </w:rPr>
  </w:style>
  <w:style w:type="paragraph" w:styleId="8">
    <w:name w:val="heading 8"/>
    <w:basedOn w:val="a1"/>
    <w:next w:val="a1"/>
    <w:rsid w:val="009E1996"/>
    <w:pPr>
      <w:tabs>
        <w:tab w:val="num" w:pos="0"/>
      </w:tabs>
      <w:spacing w:before="240" w:after="60"/>
      <w:outlineLvl w:val="7"/>
    </w:pPr>
    <w:rPr>
      <w:rFonts w:ascii="Arial" w:hAnsi="Arial"/>
      <w:i/>
      <w:sz w:val="20"/>
    </w:rPr>
  </w:style>
  <w:style w:type="paragraph" w:styleId="9">
    <w:name w:val="heading 9"/>
    <w:basedOn w:val="a1"/>
    <w:next w:val="a1"/>
    <w:rsid w:val="009E1996"/>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rsid w:val="009E1996"/>
    <w:pPr>
      <w:ind w:left="482"/>
    </w:pPr>
  </w:style>
  <w:style w:type="paragraph" w:customStyle="1" w:styleId="Text2">
    <w:name w:val="Text 2"/>
    <w:basedOn w:val="a1"/>
    <w:rsid w:val="009E1996"/>
    <w:pPr>
      <w:tabs>
        <w:tab w:val="left" w:pos="2302"/>
      </w:tabs>
      <w:ind w:left="1202"/>
    </w:pPr>
  </w:style>
  <w:style w:type="paragraph" w:customStyle="1" w:styleId="Text3">
    <w:name w:val="Text 3"/>
    <w:basedOn w:val="a1"/>
    <w:rsid w:val="009E1996"/>
    <w:pPr>
      <w:tabs>
        <w:tab w:val="left" w:pos="2302"/>
      </w:tabs>
      <w:ind w:left="1202"/>
    </w:pPr>
  </w:style>
  <w:style w:type="paragraph" w:customStyle="1" w:styleId="Text4">
    <w:name w:val="Text 4"/>
    <w:basedOn w:val="a1"/>
    <w:rsid w:val="009E1996"/>
    <w:pPr>
      <w:tabs>
        <w:tab w:val="left" w:pos="2302"/>
      </w:tabs>
      <w:ind w:left="1202"/>
    </w:pPr>
  </w:style>
  <w:style w:type="paragraph" w:customStyle="1" w:styleId="Address">
    <w:name w:val="Address"/>
    <w:basedOn w:val="a1"/>
    <w:rsid w:val="009E1996"/>
    <w:pPr>
      <w:spacing w:after="0"/>
      <w:jc w:val="left"/>
    </w:pPr>
  </w:style>
  <w:style w:type="paragraph" w:customStyle="1" w:styleId="AddressTL">
    <w:name w:val="AddressTL"/>
    <w:basedOn w:val="a1"/>
    <w:next w:val="a1"/>
    <w:rsid w:val="009E1996"/>
    <w:pPr>
      <w:spacing w:after="720"/>
      <w:jc w:val="left"/>
    </w:pPr>
  </w:style>
  <w:style w:type="paragraph" w:customStyle="1" w:styleId="AddressTR">
    <w:name w:val="AddressTR"/>
    <w:basedOn w:val="a1"/>
    <w:next w:val="a1"/>
    <w:rsid w:val="009E1996"/>
    <w:pPr>
      <w:spacing w:after="720"/>
      <w:ind w:left="5103"/>
      <w:jc w:val="left"/>
    </w:pPr>
  </w:style>
  <w:style w:type="paragraph" w:styleId="a5">
    <w:name w:val="Block Text"/>
    <w:basedOn w:val="a1"/>
    <w:rsid w:val="009E1996"/>
    <w:pPr>
      <w:spacing w:after="120"/>
      <w:ind w:left="1440" w:right="1440"/>
    </w:pPr>
  </w:style>
  <w:style w:type="paragraph" w:styleId="a6">
    <w:name w:val="Body Text"/>
    <w:basedOn w:val="a1"/>
    <w:rsid w:val="009E1996"/>
    <w:pPr>
      <w:spacing w:after="120"/>
    </w:pPr>
  </w:style>
  <w:style w:type="paragraph" w:styleId="22">
    <w:name w:val="Body Text 2"/>
    <w:basedOn w:val="a1"/>
    <w:rsid w:val="009E1996"/>
    <w:pPr>
      <w:spacing w:after="120" w:line="480" w:lineRule="auto"/>
    </w:pPr>
  </w:style>
  <w:style w:type="paragraph" w:styleId="32">
    <w:name w:val="Body Text 3"/>
    <w:basedOn w:val="a1"/>
    <w:rsid w:val="009E1996"/>
    <w:pPr>
      <w:spacing w:after="120"/>
    </w:pPr>
    <w:rPr>
      <w:sz w:val="16"/>
    </w:rPr>
  </w:style>
  <w:style w:type="paragraph" w:styleId="a7">
    <w:name w:val="Body Text First Indent"/>
    <w:basedOn w:val="a6"/>
    <w:rsid w:val="009E1996"/>
    <w:pPr>
      <w:ind w:firstLine="210"/>
    </w:pPr>
  </w:style>
  <w:style w:type="paragraph" w:styleId="a8">
    <w:name w:val="Body Text Indent"/>
    <w:basedOn w:val="a1"/>
    <w:rsid w:val="009E1996"/>
    <w:pPr>
      <w:spacing w:after="120"/>
      <w:ind w:left="283"/>
    </w:pPr>
  </w:style>
  <w:style w:type="paragraph" w:styleId="23">
    <w:name w:val="Body Text First Indent 2"/>
    <w:basedOn w:val="a8"/>
    <w:rsid w:val="009E1996"/>
    <w:pPr>
      <w:ind w:firstLine="210"/>
    </w:pPr>
  </w:style>
  <w:style w:type="paragraph" w:styleId="24">
    <w:name w:val="Body Text Indent 2"/>
    <w:basedOn w:val="a1"/>
    <w:rsid w:val="009E1996"/>
    <w:pPr>
      <w:spacing w:after="120" w:line="480" w:lineRule="auto"/>
      <w:ind w:left="283"/>
    </w:pPr>
  </w:style>
  <w:style w:type="paragraph" w:styleId="33">
    <w:name w:val="Body Text Indent 3"/>
    <w:basedOn w:val="a1"/>
    <w:rsid w:val="009E1996"/>
    <w:pPr>
      <w:spacing w:after="120"/>
      <w:ind w:left="283"/>
    </w:pPr>
    <w:rPr>
      <w:sz w:val="16"/>
    </w:rPr>
  </w:style>
  <w:style w:type="paragraph" w:styleId="a9">
    <w:name w:val="caption"/>
    <w:basedOn w:val="a1"/>
    <w:next w:val="a1"/>
    <w:rsid w:val="009E1996"/>
    <w:pPr>
      <w:spacing w:before="120" w:after="120"/>
    </w:pPr>
    <w:rPr>
      <w:b/>
    </w:rPr>
  </w:style>
  <w:style w:type="paragraph" w:customStyle="1" w:styleId="ChapterTitle">
    <w:name w:val="ChapterTitle"/>
    <w:basedOn w:val="a1"/>
    <w:next w:val="SectionTitle"/>
    <w:rsid w:val="009E1996"/>
    <w:pPr>
      <w:keepNext/>
      <w:spacing w:after="480"/>
      <w:jc w:val="center"/>
    </w:pPr>
    <w:rPr>
      <w:b/>
      <w:sz w:val="32"/>
    </w:rPr>
  </w:style>
  <w:style w:type="paragraph" w:customStyle="1" w:styleId="SectionTitle">
    <w:name w:val="SectionTitle"/>
    <w:basedOn w:val="a1"/>
    <w:next w:val="1"/>
    <w:rsid w:val="009E1996"/>
    <w:pPr>
      <w:keepNext/>
      <w:spacing w:after="480"/>
      <w:jc w:val="center"/>
    </w:pPr>
    <w:rPr>
      <w:b/>
      <w:smallCaps/>
      <w:sz w:val="28"/>
    </w:rPr>
  </w:style>
  <w:style w:type="paragraph" w:styleId="aa">
    <w:name w:val="Closing"/>
    <w:basedOn w:val="a1"/>
    <w:rsid w:val="009E1996"/>
    <w:pPr>
      <w:ind w:left="4252"/>
    </w:pPr>
  </w:style>
  <w:style w:type="paragraph" w:styleId="ab">
    <w:name w:val="annotation text"/>
    <w:basedOn w:val="a1"/>
    <w:link w:val="Char"/>
    <w:rsid w:val="009E1996"/>
    <w:rPr>
      <w:sz w:val="20"/>
    </w:rPr>
  </w:style>
  <w:style w:type="paragraph" w:styleId="ac">
    <w:name w:val="Date"/>
    <w:basedOn w:val="a1"/>
    <w:next w:val="References"/>
    <w:rsid w:val="009E1996"/>
    <w:pPr>
      <w:spacing w:after="0"/>
      <w:ind w:left="5103" w:right="-567"/>
      <w:jc w:val="left"/>
    </w:pPr>
  </w:style>
  <w:style w:type="paragraph" w:customStyle="1" w:styleId="References">
    <w:name w:val="References"/>
    <w:basedOn w:val="a1"/>
    <w:next w:val="AddressTR"/>
    <w:rsid w:val="009E1996"/>
    <w:pPr>
      <w:ind w:left="5103"/>
      <w:jc w:val="left"/>
    </w:pPr>
    <w:rPr>
      <w:sz w:val="20"/>
    </w:rPr>
  </w:style>
  <w:style w:type="paragraph" w:styleId="ad">
    <w:name w:val="Document Map"/>
    <w:basedOn w:val="a1"/>
    <w:semiHidden/>
    <w:rsid w:val="009E1996"/>
    <w:pPr>
      <w:shd w:val="clear" w:color="auto" w:fill="000080"/>
    </w:pPr>
    <w:rPr>
      <w:rFonts w:ascii="Tahoma" w:hAnsi="Tahoma"/>
    </w:rPr>
  </w:style>
  <w:style w:type="paragraph" w:customStyle="1" w:styleId="DoubSign">
    <w:name w:val="DoubSign"/>
    <w:basedOn w:val="a1"/>
    <w:next w:val="Enclosures"/>
    <w:rsid w:val="009E1996"/>
    <w:pPr>
      <w:tabs>
        <w:tab w:val="left" w:pos="5103"/>
      </w:tabs>
      <w:spacing w:before="1200" w:after="0"/>
      <w:jc w:val="left"/>
    </w:pPr>
  </w:style>
  <w:style w:type="paragraph" w:customStyle="1" w:styleId="Enclosures">
    <w:name w:val="Enclosures"/>
    <w:basedOn w:val="a1"/>
    <w:rsid w:val="009E1996"/>
    <w:pPr>
      <w:keepNext/>
      <w:keepLines/>
      <w:tabs>
        <w:tab w:val="left" w:pos="5642"/>
      </w:tabs>
      <w:spacing w:before="480" w:after="0"/>
      <w:ind w:left="1191" w:hanging="1191"/>
      <w:jc w:val="left"/>
    </w:pPr>
  </w:style>
  <w:style w:type="paragraph" w:styleId="ae">
    <w:name w:val="endnote text"/>
    <w:basedOn w:val="a1"/>
    <w:link w:val="Char0"/>
    <w:semiHidden/>
    <w:rsid w:val="009E1996"/>
    <w:rPr>
      <w:sz w:val="20"/>
    </w:rPr>
  </w:style>
  <w:style w:type="paragraph" w:styleId="af">
    <w:name w:val="envelope address"/>
    <w:basedOn w:val="a1"/>
    <w:rsid w:val="009E1996"/>
    <w:pPr>
      <w:framePr w:w="7920" w:h="1980" w:hRule="exact" w:hSpace="180" w:wrap="auto" w:hAnchor="page" w:xAlign="center" w:yAlign="bottom"/>
      <w:spacing w:after="0"/>
    </w:pPr>
  </w:style>
  <w:style w:type="paragraph" w:styleId="af0">
    <w:name w:val="envelope return"/>
    <w:basedOn w:val="a1"/>
    <w:rsid w:val="009E1996"/>
    <w:pPr>
      <w:spacing w:after="0"/>
    </w:pPr>
    <w:rPr>
      <w:sz w:val="20"/>
    </w:rPr>
  </w:style>
  <w:style w:type="paragraph" w:styleId="af1">
    <w:name w:val="footer"/>
    <w:basedOn w:val="a1"/>
    <w:link w:val="Char1"/>
    <w:uiPriority w:val="99"/>
    <w:rsid w:val="009E1996"/>
    <w:pPr>
      <w:spacing w:after="0"/>
      <w:ind w:right="-567"/>
      <w:jc w:val="left"/>
    </w:pPr>
    <w:rPr>
      <w:rFonts w:ascii="Arial" w:hAnsi="Arial"/>
      <w:sz w:val="16"/>
      <w:lang/>
    </w:rPr>
  </w:style>
  <w:style w:type="paragraph" w:styleId="af2">
    <w:name w:val="footnote text"/>
    <w:basedOn w:val="a1"/>
    <w:rsid w:val="009E1996"/>
    <w:pPr>
      <w:ind w:left="357" w:hanging="357"/>
    </w:pPr>
    <w:rPr>
      <w:sz w:val="20"/>
    </w:rPr>
  </w:style>
  <w:style w:type="paragraph" w:styleId="af3">
    <w:name w:val="header"/>
    <w:basedOn w:val="a1"/>
    <w:link w:val="Char2"/>
    <w:uiPriority w:val="99"/>
    <w:rsid w:val="009E1996"/>
    <w:pPr>
      <w:tabs>
        <w:tab w:val="center" w:pos="4153"/>
        <w:tab w:val="right" w:pos="8306"/>
      </w:tabs>
    </w:pPr>
    <w:rPr>
      <w:lang/>
    </w:rPr>
  </w:style>
  <w:style w:type="paragraph" w:styleId="10">
    <w:name w:val="index 1"/>
    <w:basedOn w:val="a1"/>
    <w:next w:val="a1"/>
    <w:autoRedefine/>
    <w:semiHidden/>
    <w:rsid w:val="009E1996"/>
    <w:pPr>
      <w:ind w:left="240" w:hanging="240"/>
    </w:pPr>
  </w:style>
  <w:style w:type="paragraph" w:styleId="25">
    <w:name w:val="index 2"/>
    <w:basedOn w:val="a1"/>
    <w:next w:val="a1"/>
    <w:autoRedefine/>
    <w:semiHidden/>
    <w:rsid w:val="009E1996"/>
    <w:pPr>
      <w:ind w:left="480" w:hanging="240"/>
    </w:pPr>
  </w:style>
  <w:style w:type="paragraph" w:styleId="34">
    <w:name w:val="index 3"/>
    <w:basedOn w:val="a1"/>
    <w:next w:val="a1"/>
    <w:autoRedefine/>
    <w:semiHidden/>
    <w:rsid w:val="009E1996"/>
    <w:pPr>
      <w:ind w:left="720" w:hanging="240"/>
    </w:pPr>
  </w:style>
  <w:style w:type="paragraph" w:styleId="42">
    <w:name w:val="index 4"/>
    <w:basedOn w:val="a1"/>
    <w:next w:val="a1"/>
    <w:autoRedefine/>
    <w:semiHidden/>
    <w:rsid w:val="009E1996"/>
    <w:pPr>
      <w:ind w:left="960" w:hanging="240"/>
    </w:pPr>
  </w:style>
  <w:style w:type="paragraph" w:styleId="52">
    <w:name w:val="index 5"/>
    <w:basedOn w:val="a1"/>
    <w:next w:val="a1"/>
    <w:autoRedefine/>
    <w:semiHidden/>
    <w:rsid w:val="009E1996"/>
    <w:pPr>
      <w:ind w:left="1200" w:hanging="240"/>
    </w:pPr>
  </w:style>
  <w:style w:type="paragraph" w:styleId="60">
    <w:name w:val="index 6"/>
    <w:basedOn w:val="a1"/>
    <w:next w:val="a1"/>
    <w:autoRedefine/>
    <w:semiHidden/>
    <w:rsid w:val="009E1996"/>
    <w:pPr>
      <w:ind w:left="1440" w:hanging="240"/>
    </w:pPr>
  </w:style>
  <w:style w:type="paragraph" w:styleId="70">
    <w:name w:val="index 7"/>
    <w:basedOn w:val="a1"/>
    <w:next w:val="a1"/>
    <w:autoRedefine/>
    <w:semiHidden/>
    <w:rsid w:val="009E1996"/>
    <w:pPr>
      <w:ind w:left="1680" w:hanging="240"/>
    </w:pPr>
  </w:style>
  <w:style w:type="paragraph" w:styleId="80">
    <w:name w:val="index 8"/>
    <w:basedOn w:val="a1"/>
    <w:next w:val="a1"/>
    <w:autoRedefine/>
    <w:semiHidden/>
    <w:rsid w:val="009E1996"/>
    <w:pPr>
      <w:ind w:left="1920" w:hanging="240"/>
    </w:pPr>
  </w:style>
  <w:style w:type="paragraph" w:styleId="90">
    <w:name w:val="index 9"/>
    <w:basedOn w:val="a1"/>
    <w:next w:val="a1"/>
    <w:autoRedefine/>
    <w:semiHidden/>
    <w:rsid w:val="009E1996"/>
    <w:pPr>
      <w:ind w:left="2160" w:hanging="240"/>
    </w:pPr>
  </w:style>
  <w:style w:type="paragraph" w:styleId="af4">
    <w:name w:val="index heading"/>
    <w:basedOn w:val="a1"/>
    <w:next w:val="10"/>
    <w:semiHidden/>
    <w:rsid w:val="009E1996"/>
    <w:rPr>
      <w:rFonts w:ascii="Arial" w:hAnsi="Arial"/>
      <w:b/>
    </w:rPr>
  </w:style>
  <w:style w:type="paragraph" w:styleId="af5">
    <w:name w:val="List"/>
    <w:basedOn w:val="a1"/>
    <w:rsid w:val="009E1996"/>
    <w:pPr>
      <w:ind w:left="283" w:hanging="283"/>
    </w:pPr>
  </w:style>
  <w:style w:type="paragraph" w:styleId="26">
    <w:name w:val="List 2"/>
    <w:basedOn w:val="a1"/>
    <w:rsid w:val="009E1996"/>
    <w:pPr>
      <w:ind w:left="566" w:hanging="283"/>
    </w:pPr>
  </w:style>
  <w:style w:type="paragraph" w:styleId="35">
    <w:name w:val="List 3"/>
    <w:basedOn w:val="a1"/>
    <w:rsid w:val="009E1996"/>
    <w:pPr>
      <w:ind w:left="849" w:hanging="283"/>
    </w:pPr>
  </w:style>
  <w:style w:type="paragraph" w:styleId="43">
    <w:name w:val="List 4"/>
    <w:basedOn w:val="a1"/>
    <w:rsid w:val="009E1996"/>
    <w:pPr>
      <w:ind w:left="1132" w:hanging="283"/>
    </w:pPr>
  </w:style>
  <w:style w:type="paragraph" w:styleId="53">
    <w:name w:val="List 5"/>
    <w:basedOn w:val="a1"/>
    <w:rsid w:val="009E1996"/>
    <w:pPr>
      <w:ind w:left="1415" w:hanging="283"/>
    </w:pPr>
  </w:style>
  <w:style w:type="paragraph" w:styleId="a0">
    <w:name w:val="List Bullet"/>
    <w:basedOn w:val="a1"/>
    <w:rsid w:val="009E1996"/>
    <w:pPr>
      <w:numPr>
        <w:numId w:val="4"/>
      </w:numPr>
    </w:pPr>
  </w:style>
  <w:style w:type="paragraph" w:styleId="21">
    <w:name w:val="List Bullet 2"/>
    <w:basedOn w:val="Text2"/>
    <w:rsid w:val="009E1996"/>
    <w:pPr>
      <w:numPr>
        <w:numId w:val="6"/>
      </w:numPr>
      <w:tabs>
        <w:tab w:val="clear" w:pos="2302"/>
      </w:tabs>
    </w:pPr>
  </w:style>
  <w:style w:type="paragraph" w:styleId="31">
    <w:name w:val="List Bullet 3"/>
    <w:basedOn w:val="Text3"/>
    <w:rsid w:val="009E1996"/>
    <w:pPr>
      <w:numPr>
        <w:numId w:val="7"/>
      </w:numPr>
      <w:tabs>
        <w:tab w:val="clear" w:pos="2302"/>
      </w:tabs>
    </w:pPr>
  </w:style>
  <w:style w:type="paragraph" w:styleId="40">
    <w:name w:val="List Bullet 4"/>
    <w:basedOn w:val="Text4"/>
    <w:rsid w:val="009E1996"/>
    <w:pPr>
      <w:numPr>
        <w:numId w:val="8"/>
      </w:numPr>
      <w:tabs>
        <w:tab w:val="clear" w:pos="2302"/>
      </w:tabs>
    </w:pPr>
  </w:style>
  <w:style w:type="paragraph" w:styleId="50">
    <w:name w:val="List Bullet 5"/>
    <w:basedOn w:val="a1"/>
    <w:autoRedefine/>
    <w:rsid w:val="009E1996"/>
    <w:pPr>
      <w:numPr>
        <w:numId w:val="1"/>
      </w:numPr>
    </w:pPr>
  </w:style>
  <w:style w:type="paragraph" w:styleId="af6">
    <w:name w:val="List Continue"/>
    <w:basedOn w:val="a1"/>
    <w:rsid w:val="009E1996"/>
    <w:pPr>
      <w:spacing w:after="120"/>
      <w:ind w:left="283"/>
    </w:pPr>
  </w:style>
  <w:style w:type="paragraph" w:styleId="27">
    <w:name w:val="List Continue 2"/>
    <w:basedOn w:val="a1"/>
    <w:rsid w:val="009E1996"/>
    <w:pPr>
      <w:spacing w:after="120"/>
      <w:ind w:left="566"/>
    </w:pPr>
  </w:style>
  <w:style w:type="paragraph" w:styleId="36">
    <w:name w:val="List Continue 3"/>
    <w:basedOn w:val="a1"/>
    <w:rsid w:val="009E1996"/>
    <w:pPr>
      <w:spacing w:after="120"/>
      <w:ind w:left="849"/>
    </w:pPr>
  </w:style>
  <w:style w:type="paragraph" w:styleId="44">
    <w:name w:val="List Continue 4"/>
    <w:basedOn w:val="a1"/>
    <w:rsid w:val="009E1996"/>
    <w:pPr>
      <w:spacing w:after="120"/>
      <w:ind w:left="1132"/>
    </w:pPr>
  </w:style>
  <w:style w:type="paragraph" w:styleId="54">
    <w:name w:val="List Continue 5"/>
    <w:basedOn w:val="a1"/>
    <w:rsid w:val="009E1996"/>
    <w:pPr>
      <w:spacing w:after="120"/>
      <w:ind w:left="1415"/>
    </w:pPr>
  </w:style>
  <w:style w:type="paragraph" w:styleId="a">
    <w:name w:val="List Number"/>
    <w:basedOn w:val="a1"/>
    <w:rsid w:val="009E1996"/>
    <w:pPr>
      <w:numPr>
        <w:numId w:val="14"/>
      </w:numPr>
    </w:pPr>
  </w:style>
  <w:style w:type="paragraph" w:styleId="2">
    <w:name w:val="List Number 2"/>
    <w:basedOn w:val="Text2"/>
    <w:rsid w:val="009E1996"/>
    <w:pPr>
      <w:numPr>
        <w:numId w:val="16"/>
      </w:numPr>
      <w:tabs>
        <w:tab w:val="clear" w:pos="2302"/>
      </w:tabs>
    </w:pPr>
  </w:style>
  <w:style w:type="paragraph" w:styleId="30">
    <w:name w:val="List Number 3"/>
    <w:basedOn w:val="Text3"/>
    <w:rsid w:val="009E1996"/>
    <w:pPr>
      <w:numPr>
        <w:numId w:val="17"/>
      </w:numPr>
      <w:tabs>
        <w:tab w:val="clear" w:pos="2302"/>
      </w:tabs>
    </w:pPr>
  </w:style>
  <w:style w:type="paragraph" w:styleId="41">
    <w:name w:val="List Number 4"/>
    <w:basedOn w:val="Text4"/>
    <w:rsid w:val="009E1996"/>
    <w:pPr>
      <w:numPr>
        <w:numId w:val="18"/>
      </w:numPr>
      <w:tabs>
        <w:tab w:val="clear" w:pos="2302"/>
      </w:tabs>
    </w:pPr>
  </w:style>
  <w:style w:type="paragraph" w:styleId="5">
    <w:name w:val="List Number 5"/>
    <w:basedOn w:val="a1"/>
    <w:rsid w:val="009E1996"/>
    <w:pPr>
      <w:numPr>
        <w:numId w:val="2"/>
      </w:numPr>
    </w:pPr>
  </w:style>
  <w:style w:type="paragraph" w:styleId="af7">
    <w:name w:val="macro"/>
    <w:semiHidden/>
    <w:rsid w:val="009E199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rsid w:val="009E1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3"/>
    <w:rsid w:val="009E1996"/>
    <w:pPr>
      <w:ind w:left="720"/>
    </w:pPr>
    <w:rPr>
      <w:lang/>
    </w:rPr>
  </w:style>
  <w:style w:type="paragraph" w:styleId="afa">
    <w:name w:val="Note Heading"/>
    <w:basedOn w:val="a1"/>
    <w:next w:val="a1"/>
    <w:rsid w:val="009E1996"/>
  </w:style>
  <w:style w:type="paragraph" w:customStyle="1" w:styleId="NoteHead">
    <w:name w:val="NoteHead"/>
    <w:basedOn w:val="a1"/>
    <w:next w:val="Subject"/>
    <w:rsid w:val="009E1996"/>
    <w:pPr>
      <w:spacing w:before="720" w:after="720"/>
      <w:jc w:val="center"/>
    </w:pPr>
    <w:rPr>
      <w:b/>
      <w:smallCaps/>
    </w:rPr>
  </w:style>
  <w:style w:type="paragraph" w:customStyle="1" w:styleId="Subject">
    <w:name w:val="Subject"/>
    <w:basedOn w:val="a1"/>
    <w:next w:val="a1"/>
    <w:rsid w:val="009E1996"/>
    <w:pPr>
      <w:spacing w:after="480"/>
      <w:ind w:left="1531" w:hanging="1531"/>
      <w:jc w:val="left"/>
    </w:pPr>
    <w:rPr>
      <w:b/>
    </w:rPr>
  </w:style>
  <w:style w:type="paragraph" w:customStyle="1" w:styleId="NoteList">
    <w:name w:val="NoteList"/>
    <w:basedOn w:val="a1"/>
    <w:next w:val="Subject"/>
    <w:rsid w:val="009E1996"/>
    <w:pPr>
      <w:tabs>
        <w:tab w:val="left" w:pos="5823"/>
      </w:tabs>
      <w:spacing w:before="720" w:after="720"/>
      <w:ind w:left="5104" w:hanging="3119"/>
      <w:jc w:val="left"/>
    </w:pPr>
    <w:rPr>
      <w:b/>
      <w:smallCaps/>
    </w:rPr>
  </w:style>
  <w:style w:type="paragraph" w:customStyle="1" w:styleId="NumPar1">
    <w:name w:val="NumPar 1"/>
    <w:basedOn w:val="1"/>
    <w:next w:val="Text1"/>
    <w:rsid w:val="009E1996"/>
    <w:pPr>
      <w:keepNext w:val="0"/>
      <w:spacing w:before="0"/>
      <w:outlineLvl w:val="9"/>
    </w:pPr>
    <w:rPr>
      <w:b w:val="0"/>
      <w:smallCaps w:val="0"/>
    </w:rPr>
  </w:style>
  <w:style w:type="paragraph" w:customStyle="1" w:styleId="NumPar2">
    <w:name w:val="NumPar 2"/>
    <w:basedOn w:val="20"/>
    <w:next w:val="Text2"/>
    <w:rsid w:val="009E1996"/>
    <w:pPr>
      <w:keepNext w:val="0"/>
      <w:outlineLvl w:val="9"/>
    </w:pPr>
    <w:rPr>
      <w:b w:val="0"/>
    </w:rPr>
  </w:style>
  <w:style w:type="paragraph" w:customStyle="1" w:styleId="NumPar3">
    <w:name w:val="NumPar 3"/>
    <w:basedOn w:val="3"/>
    <w:next w:val="Text3"/>
    <w:rsid w:val="009E1996"/>
    <w:pPr>
      <w:keepNext w:val="0"/>
      <w:outlineLvl w:val="9"/>
    </w:pPr>
    <w:rPr>
      <w:i w:val="0"/>
    </w:rPr>
  </w:style>
  <w:style w:type="paragraph" w:customStyle="1" w:styleId="NumPar4">
    <w:name w:val="NumPar 4"/>
    <w:basedOn w:val="4"/>
    <w:next w:val="Text4"/>
    <w:rsid w:val="009E1996"/>
    <w:pPr>
      <w:keepNext w:val="0"/>
      <w:outlineLvl w:val="9"/>
    </w:pPr>
  </w:style>
  <w:style w:type="paragraph" w:customStyle="1" w:styleId="PartTitle">
    <w:name w:val="PartTitle"/>
    <w:basedOn w:val="a1"/>
    <w:next w:val="ChapterTitle"/>
    <w:rsid w:val="009E1996"/>
    <w:pPr>
      <w:keepNext/>
      <w:pageBreakBefore/>
      <w:spacing w:after="480"/>
      <w:jc w:val="center"/>
    </w:pPr>
    <w:rPr>
      <w:b/>
      <w:sz w:val="36"/>
    </w:rPr>
  </w:style>
  <w:style w:type="paragraph" w:styleId="afb">
    <w:name w:val="Plain Text"/>
    <w:basedOn w:val="a1"/>
    <w:rsid w:val="009E1996"/>
    <w:rPr>
      <w:rFonts w:ascii="Courier New" w:hAnsi="Courier New"/>
      <w:sz w:val="20"/>
    </w:rPr>
  </w:style>
  <w:style w:type="paragraph" w:styleId="afc">
    <w:name w:val="Salutation"/>
    <w:basedOn w:val="a1"/>
    <w:next w:val="a1"/>
    <w:rsid w:val="009E1996"/>
  </w:style>
  <w:style w:type="paragraph" w:styleId="afd">
    <w:name w:val="Signature"/>
    <w:basedOn w:val="a1"/>
    <w:next w:val="Enclosures"/>
    <w:rsid w:val="009E1996"/>
    <w:pPr>
      <w:tabs>
        <w:tab w:val="left" w:pos="5103"/>
      </w:tabs>
      <w:spacing w:before="1200" w:after="0"/>
      <w:ind w:left="5103"/>
      <w:jc w:val="center"/>
    </w:pPr>
  </w:style>
  <w:style w:type="paragraph" w:styleId="afe">
    <w:name w:val="Subtitle"/>
    <w:basedOn w:val="a1"/>
    <w:rsid w:val="009E1996"/>
    <w:pPr>
      <w:spacing w:after="60"/>
      <w:jc w:val="center"/>
      <w:outlineLvl w:val="1"/>
    </w:pPr>
    <w:rPr>
      <w:rFonts w:ascii="Arial" w:hAnsi="Arial"/>
    </w:rPr>
  </w:style>
  <w:style w:type="paragraph" w:customStyle="1" w:styleId="SubTitle1">
    <w:name w:val="SubTitle 1"/>
    <w:basedOn w:val="a1"/>
    <w:next w:val="SubTitle2"/>
    <w:rsid w:val="009E1996"/>
    <w:pPr>
      <w:jc w:val="center"/>
    </w:pPr>
    <w:rPr>
      <w:b/>
      <w:sz w:val="40"/>
    </w:rPr>
  </w:style>
  <w:style w:type="paragraph" w:customStyle="1" w:styleId="SubTitle2">
    <w:name w:val="SubTitle 2"/>
    <w:basedOn w:val="a1"/>
    <w:rsid w:val="009E1996"/>
    <w:pPr>
      <w:jc w:val="center"/>
    </w:pPr>
    <w:rPr>
      <w:b/>
      <w:sz w:val="32"/>
    </w:rPr>
  </w:style>
  <w:style w:type="paragraph" w:styleId="aff">
    <w:name w:val="table of authorities"/>
    <w:basedOn w:val="a1"/>
    <w:next w:val="a1"/>
    <w:semiHidden/>
    <w:rsid w:val="009E1996"/>
    <w:pPr>
      <w:ind w:left="240" w:hanging="240"/>
    </w:pPr>
  </w:style>
  <w:style w:type="paragraph" w:styleId="aff0">
    <w:name w:val="table of figures"/>
    <w:basedOn w:val="a1"/>
    <w:next w:val="a1"/>
    <w:semiHidden/>
    <w:rsid w:val="009E1996"/>
    <w:pPr>
      <w:ind w:left="480" w:hanging="480"/>
    </w:pPr>
  </w:style>
  <w:style w:type="paragraph" w:styleId="aff1">
    <w:name w:val="Title"/>
    <w:basedOn w:val="a1"/>
    <w:next w:val="SubTitle1"/>
    <w:rsid w:val="009E1996"/>
    <w:pPr>
      <w:spacing w:after="480"/>
      <w:jc w:val="center"/>
    </w:pPr>
    <w:rPr>
      <w:b/>
      <w:kern w:val="28"/>
      <w:sz w:val="48"/>
    </w:rPr>
  </w:style>
  <w:style w:type="paragraph" w:styleId="aff2">
    <w:name w:val="toa heading"/>
    <w:basedOn w:val="a1"/>
    <w:next w:val="a1"/>
    <w:semiHidden/>
    <w:rsid w:val="009E1996"/>
    <w:pPr>
      <w:spacing w:before="120"/>
    </w:pPr>
    <w:rPr>
      <w:rFonts w:ascii="Arial" w:hAnsi="Arial"/>
      <w:b/>
    </w:rPr>
  </w:style>
  <w:style w:type="paragraph" w:styleId="11">
    <w:name w:val="toc 1"/>
    <w:basedOn w:val="a1"/>
    <w:next w:val="a1"/>
    <w:semiHidden/>
    <w:rsid w:val="009E1996"/>
    <w:pPr>
      <w:tabs>
        <w:tab w:val="right" w:leader="dot" w:pos="8640"/>
      </w:tabs>
      <w:spacing w:before="120" w:after="120"/>
      <w:ind w:left="482" w:right="720" w:hanging="482"/>
    </w:pPr>
    <w:rPr>
      <w:caps/>
    </w:rPr>
  </w:style>
  <w:style w:type="paragraph" w:styleId="28">
    <w:name w:val="toc 2"/>
    <w:basedOn w:val="a1"/>
    <w:next w:val="a1"/>
    <w:semiHidden/>
    <w:rsid w:val="009E1996"/>
    <w:pPr>
      <w:tabs>
        <w:tab w:val="right" w:leader="dot" w:pos="8640"/>
      </w:tabs>
      <w:spacing w:before="60" w:after="60"/>
      <w:ind w:left="1077" w:right="720" w:hanging="595"/>
    </w:pPr>
  </w:style>
  <w:style w:type="paragraph" w:styleId="37">
    <w:name w:val="toc 3"/>
    <w:basedOn w:val="a1"/>
    <w:next w:val="a1"/>
    <w:semiHidden/>
    <w:rsid w:val="009E1996"/>
    <w:pPr>
      <w:tabs>
        <w:tab w:val="right" w:leader="dot" w:pos="8640"/>
      </w:tabs>
      <w:spacing w:before="60" w:after="60"/>
      <w:ind w:left="1916" w:right="720" w:hanging="839"/>
    </w:pPr>
  </w:style>
  <w:style w:type="paragraph" w:styleId="45">
    <w:name w:val="toc 4"/>
    <w:basedOn w:val="a1"/>
    <w:next w:val="a1"/>
    <w:semiHidden/>
    <w:rsid w:val="009E1996"/>
    <w:pPr>
      <w:tabs>
        <w:tab w:val="right" w:leader="dot" w:pos="8641"/>
      </w:tabs>
      <w:spacing w:before="60" w:after="60"/>
      <w:ind w:left="2880" w:right="720" w:hanging="964"/>
    </w:pPr>
  </w:style>
  <w:style w:type="paragraph" w:styleId="55">
    <w:name w:val="toc 5"/>
    <w:basedOn w:val="a1"/>
    <w:next w:val="a1"/>
    <w:semiHidden/>
    <w:rsid w:val="009E1996"/>
    <w:pPr>
      <w:tabs>
        <w:tab w:val="right" w:leader="dot" w:pos="8641"/>
      </w:tabs>
      <w:spacing w:before="240" w:after="120"/>
      <w:ind w:right="720"/>
    </w:pPr>
    <w:rPr>
      <w:caps/>
    </w:rPr>
  </w:style>
  <w:style w:type="paragraph" w:styleId="61">
    <w:name w:val="toc 6"/>
    <w:basedOn w:val="a1"/>
    <w:next w:val="a1"/>
    <w:autoRedefine/>
    <w:semiHidden/>
    <w:rsid w:val="009E1996"/>
    <w:pPr>
      <w:ind w:left="1200"/>
    </w:pPr>
  </w:style>
  <w:style w:type="paragraph" w:styleId="71">
    <w:name w:val="toc 7"/>
    <w:basedOn w:val="a1"/>
    <w:next w:val="a1"/>
    <w:autoRedefine/>
    <w:semiHidden/>
    <w:rsid w:val="009E1996"/>
    <w:pPr>
      <w:ind w:left="1440"/>
    </w:pPr>
  </w:style>
  <w:style w:type="paragraph" w:styleId="81">
    <w:name w:val="toc 8"/>
    <w:basedOn w:val="a1"/>
    <w:next w:val="a1"/>
    <w:autoRedefine/>
    <w:semiHidden/>
    <w:rsid w:val="009E1996"/>
    <w:pPr>
      <w:ind w:left="1680"/>
    </w:pPr>
  </w:style>
  <w:style w:type="paragraph" w:styleId="91">
    <w:name w:val="toc 9"/>
    <w:basedOn w:val="a1"/>
    <w:next w:val="a1"/>
    <w:autoRedefine/>
    <w:semiHidden/>
    <w:rsid w:val="009E1996"/>
    <w:pPr>
      <w:ind w:left="1920"/>
    </w:pPr>
  </w:style>
  <w:style w:type="paragraph" w:customStyle="1" w:styleId="YReferences">
    <w:name w:val="YReferences"/>
    <w:basedOn w:val="a1"/>
    <w:next w:val="a1"/>
    <w:rsid w:val="009E1996"/>
    <w:pPr>
      <w:spacing w:after="480"/>
      <w:ind w:left="1531" w:hanging="1531"/>
    </w:pPr>
  </w:style>
  <w:style w:type="paragraph" w:customStyle="1" w:styleId="ListBullet1">
    <w:name w:val="List Bullet 1"/>
    <w:basedOn w:val="Text1"/>
    <w:rsid w:val="009E1996"/>
    <w:pPr>
      <w:numPr>
        <w:numId w:val="5"/>
      </w:numPr>
    </w:pPr>
  </w:style>
  <w:style w:type="paragraph" w:customStyle="1" w:styleId="ListDash">
    <w:name w:val="List Dash"/>
    <w:basedOn w:val="a1"/>
    <w:rsid w:val="009E1996"/>
    <w:pPr>
      <w:numPr>
        <w:numId w:val="9"/>
      </w:numPr>
    </w:pPr>
  </w:style>
  <w:style w:type="paragraph" w:customStyle="1" w:styleId="ListDash1">
    <w:name w:val="List Dash 1"/>
    <w:basedOn w:val="Text1"/>
    <w:rsid w:val="009E1996"/>
    <w:pPr>
      <w:numPr>
        <w:numId w:val="10"/>
      </w:numPr>
    </w:pPr>
  </w:style>
  <w:style w:type="paragraph" w:customStyle="1" w:styleId="ListDash2">
    <w:name w:val="List Dash 2"/>
    <w:basedOn w:val="Text2"/>
    <w:rsid w:val="009E1996"/>
    <w:pPr>
      <w:numPr>
        <w:numId w:val="11"/>
      </w:numPr>
      <w:tabs>
        <w:tab w:val="clear" w:pos="2302"/>
      </w:tabs>
    </w:pPr>
  </w:style>
  <w:style w:type="paragraph" w:customStyle="1" w:styleId="ListDash3">
    <w:name w:val="List Dash 3"/>
    <w:basedOn w:val="Text3"/>
    <w:rsid w:val="009E1996"/>
    <w:pPr>
      <w:numPr>
        <w:numId w:val="12"/>
      </w:numPr>
      <w:tabs>
        <w:tab w:val="clear" w:pos="2302"/>
      </w:tabs>
    </w:pPr>
  </w:style>
  <w:style w:type="paragraph" w:customStyle="1" w:styleId="ListDash4">
    <w:name w:val="List Dash 4"/>
    <w:basedOn w:val="Text4"/>
    <w:rsid w:val="009E1996"/>
    <w:pPr>
      <w:numPr>
        <w:numId w:val="13"/>
      </w:numPr>
      <w:tabs>
        <w:tab w:val="clear" w:pos="2302"/>
      </w:tabs>
    </w:pPr>
  </w:style>
  <w:style w:type="paragraph" w:customStyle="1" w:styleId="ListNumberLevel2">
    <w:name w:val="List Number (Level 2)"/>
    <w:basedOn w:val="a1"/>
    <w:rsid w:val="009E1996"/>
    <w:pPr>
      <w:numPr>
        <w:ilvl w:val="1"/>
        <w:numId w:val="14"/>
      </w:numPr>
    </w:pPr>
  </w:style>
  <w:style w:type="paragraph" w:customStyle="1" w:styleId="ListNumberLevel3">
    <w:name w:val="List Number (Level 3)"/>
    <w:basedOn w:val="a1"/>
    <w:rsid w:val="009E1996"/>
    <w:pPr>
      <w:numPr>
        <w:ilvl w:val="2"/>
        <w:numId w:val="14"/>
      </w:numPr>
    </w:pPr>
  </w:style>
  <w:style w:type="paragraph" w:customStyle="1" w:styleId="ListNumberLevel4">
    <w:name w:val="List Number (Level 4)"/>
    <w:basedOn w:val="a1"/>
    <w:rsid w:val="009E1996"/>
    <w:pPr>
      <w:numPr>
        <w:ilvl w:val="3"/>
        <w:numId w:val="14"/>
      </w:numPr>
    </w:pPr>
  </w:style>
  <w:style w:type="paragraph" w:customStyle="1" w:styleId="ListNumber1">
    <w:name w:val="List Number 1"/>
    <w:basedOn w:val="Text1"/>
    <w:rsid w:val="009E1996"/>
    <w:pPr>
      <w:numPr>
        <w:numId w:val="15"/>
      </w:numPr>
    </w:pPr>
  </w:style>
  <w:style w:type="paragraph" w:customStyle="1" w:styleId="ListNumber1Level2">
    <w:name w:val="List Number 1 (Level 2)"/>
    <w:basedOn w:val="Text1"/>
    <w:rsid w:val="009E1996"/>
    <w:pPr>
      <w:numPr>
        <w:ilvl w:val="1"/>
        <w:numId w:val="15"/>
      </w:numPr>
    </w:pPr>
  </w:style>
  <w:style w:type="paragraph" w:customStyle="1" w:styleId="ListNumber1Level3">
    <w:name w:val="List Number 1 (Level 3)"/>
    <w:basedOn w:val="Text1"/>
    <w:rsid w:val="009E1996"/>
    <w:pPr>
      <w:numPr>
        <w:ilvl w:val="2"/>
        <w:numId w:val="15"/>
      </w:numPr>
    </w:pPr>
  </w:style>
  <w:style w:type="paragraph" w:customStyle="1" w:styleId="ListNumber1Level4">
    <w:name w:val="List Number 1 (Level 4)"/>
    <w:basedOn w:val="Text1"/>
    <w:rsid w:val="009E1996"/>
    <w:pPr>
      <w:numPr>
        <w:ilvl w:val="3"/>
        <w:numId w:val="15"/>
      </w:numPr>
    </w:pPr>
  </w:style>
  <w:style w:type="paragraph" w:customStyle="1" w:styleId="ListNumber2Level2">
    <w:name w:val="List Number 2 (Level 2)"/>
    <w:basedOn w:val="Text2"/>
    <w:rsid w:val="009E1996"/>
    <w:pPr>
      <w:numPr>
        <w:ilvl w:val="1"/>
        <w:numId w:val="16"/>
      </w:numPr>
      <w:tabs>
        <w:tab w:val="clear" w:pos="2302"/>
      </w:tabs>
    </w:pPr>
  </w:style>
  <w:style w:type="paragraph" w:customStyle="1" w:styleId="ListNumber2Level3">
    <w:name w:val="List Number 2 (Level 3)"/>
    <w:basedOn w:val="Text2"/>
    <w:rsid w:val="009E1996"/>
    <w:pPr>
      <w:numPr>
        <w:ilvl w:val="2"/>
        <w:numId w:val="16"/>
      </w:numPr>
      <w:tabs>
        <w:tab w:val="clear" w:pos="2302"/>
      </w:tabs>
    </w:pPr>
  </w:style>
  <w:style w:type="paragraph" w:customStyle="1" w:styleId="ListNumber2Level4">
    <w:name w:val="List Number 2 (Level 4)"/>
    <w:basedOn w:val="Text2"/>
    <w:rsid w:val="009E1996"/>
    <w:pPr>
      <w:numPr>
        <w:ilvl w:val="3"/>
        <w:numId w:val="16"/>
      </w:numPr>
      <w:tabs>
        <w:tab w:val="clear" w:pos="2302"/>
      </w:tabs>
    </w:pPr>
  </w:style>
  <w:style w:type="paragraph" w:customStyle="1" w:styleId="ListNumber3Level2">
    <w:name w:val="List Number 3 (Level 2)"/>
    <w:basedOn w:val="Text3"/>
    <w:rsid w:val="009E1996"/>
    <w:pPr>
      <w:numPr>
        <w:ilvl w:val="1"/>
        <w:numId w:val="17"/>
      </w:numPr>
      <w:tabs>
        <w:tab w:val="clear" w:pos="2302"/>
      </w:tabs>
    </w:pPr>
  </w:style>
  <w:style w:type="paragraph" w:customStyle="1" w:styleId="ListNumber3Level3">
    <w:name w:val="List Number 3 (Level 3)"/>
    <w:basedOn w:val="Text3"/>
    <w:rsid w:val="009E1996"/>
    <w:pPr>
      <w:numPr>
        <w:ilvl w:val="2"/>
        <w:numId w:val="17"/>
      </w:numPr>
      <w:tabs>
        <w:tab w:val="clear" w:pos="2302"/>
      </w:tabs>
    </w:pPr>
  </w:style>
  <w:style w:type="paragraph" w:customStyle="1" w:styleId="ListNumber3Level4">
    <w:name w:val="List Number 3 (Level 4)"/>
    <w:basedOn w:val="Text3"/>
    <w:rsid w:val="009E1996"/>
    <w:pPr>
      <w:numPr>
        <w:ilvl w:val="3"/>
        <w:numId w:val="17"/>
      </w:numPr>
      <w:tabs>
        <w:tab w:val="clear" w:pos="2302"/>
      </w:tabs>
    </w:pPr>
  </w:style>
  <w:style w:type="paragraph" w:customStyle="1" w:styleId="ListNumber4Level2">
    <w:name w:val="List Number 4 (Level 2)"/>
    <w:basedOn w:val="Text4"/>
    <w:rsid w:val="009E1996"/>
    <w:pPr>
      <w:numPr>
        <w:ilvl w:val="1"/>
        <w:numId w:val="18"/>
      </w:numPr>
      <w:tabs>
        <w:tab w:val="clear" w:pos="2302"/>
      </w:tabs>
    </w:pPr>
  </w:style>
  <w:style w:type="paragraph" w:customStyle="1" w:styleId="ListNumber4Level3">
    <w:name w:val="List Number 4 (Level 3)"/>
    <w:basedOn w:val="Text4"/>
    <w:rsid w:val="009E1996"/>
    <w:pPr>
      <w:numPr>
        <w:ilvl w:val="2"/>
        <w:numId w:val="18"/>
      </w:numPr>
      <w:tabs>
        <w:tab w:val="clear" w:pos="2302"/>
      </w:tabs>
    </w:pPr>
  </w:style>
  <w:style w:type="paragraph" w:customStyle="1" w:styleId="ListNumber4Level4">
    <w:name w:val="List Number 4 (Level 4)"/>
    <w:basedOn w:val="Text4"/>
    <w:rsid w:val="009E1996"/>
    <w:pPr>
      <w:numPr>
        <w:ilvl w:val="3"/>
        <w:numId w:val="18"/>
      </w:numPr>
      <w:tabs>
        <w:tab w:val="clear" w:pos="2302"/>
      </w:tabs>
    </w:pPr>
  </w:style>
  <w:style w:type="paragraph" w:styleId="aff3">
    <w:name w:val="TOC Heading"/>
    <w:basedOn w:val="a1"/>
    <w:next w:val="a1"/>
    <w:rsid w:val="009E1996"/>
    <w:pPr>
      <w:keepNext/>
      <w:spacing w:before="240"/>
      <w:jc w:val="center"/>
    </w:pPr>
    <w:rPr>
      <w:b/>
    </w:rPr>
  </w:style>
  <w:style w:type="paragraph" w:customStyle="1" w:styleId="Contact">
    <w:name w:val="Contact"/>
    <w:basedOn w:val="a1"/>
    <w:next w:val="a1"/>
    <w:rsid w:val="009E1996"/>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4"/>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1">
    <w:name w:val="Υποσέλιδο Char"/>
    <w:link w:val="af1"/>
    <w:uiPriority w:val="99"/>
    <w:rsid w:val="00EE60CF"/>
    <w:rPr>
      <w:rFonts w:ascii="Arial" w:hAnsi="Arial"/>
      <w:sz w:val="16"/>
      <w:lang w:val="fr-FR"/>
    </w:rPr>
  </w:style>
  <w:style w:type="character" w:customStyle="1" w:styleId="ApprovalfooterChar">
    <w:name w:val="Approval_footer Char"/>
    <w:basedOn w:val="Char1"/>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2">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Char3">
    <w:name w:val="Βασικό με εσοχή Char"/>
    <w:link w:val="af9"/>
    <w:rsid w:val="007A4813"/>
    <w:rPr>
      <w:sz w:val="24"/>
      <w:lang w:val="fr-FR"/>
    </w:rPr>
  </w:style>
  <w:style w:type="character" w:customStyle="1" w:styleId="Bulletpoint1Char">
    <w:name w:val="Bullet point1 Char"/>
    <w:basedOn w:val="Char3"/>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tblInd w:w="0" w:type="dxa"/>
      <w:tblCellMar>
        <w:top w:w="0" w:type="dxa"/>
        <w:left w:w="108" w:type="dxa"/>
        <w:bottom w:w="0" w:type="dxa"/>
        <w:right w:w="108" w:type="dxa"/>
      </w:tblCellMar>
    </w:tblPr>
  </w:style>
  <w:style w:type="table" w:styleId="aff7">
    <w:name w:val="Table Elegant"/>
    <w:basedOn w:val="a3"/>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4">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5"/>
    <w:uiPriority w:val="99"/>
    <w:unhideWhenUsed/>
    <w:rsid w:val="00BA290F"/>
    <w:pPr>
      <w:suppressAutoHyphens/>
      <w:spacing w:after="0"/>
      <w:jc w:val="left"/>
    </w:pPr>
    <w:rPr>
      <w:b/>
      <w:bCs/>
      <w:lang w:eastAsia="ar-SA"/>
    </w:rPr>
  </w:style>
  <w:style w:type="character" w:customStyle="1" w:styleId="Char5">
    <w:name w:val="Θέμα σχολίου Char"/>
    <w:link w:val="affa"/>
    <w:uiPriority w:val="99"/>
    <w:rsid w:val="00BA290F"/>
    <w:rPr>
      <w:b/>
      <w:bCs/>
      <w:lang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 w:type="character" w:customStyle="1" w:styleId="Char0">
    <w:name w:val="Κείμενο σημείωσης τέλους Char"/>
    <w:basedOn w:val="a2"/>
    <w:link w:val="ae"/>
    <w:semiHidden/>
    <w:rsid w:val="00D97FE7"/>
    <w:rPr>
      <w:lang w:val="fr-FR" w:eastAsia="en-US"/>
    </w:rPr>
  </w:style>
</w:styles>
</file>

<file path=word/webSettings.xml><?xml version="1.0" encoding="utf-8"?>
<w:webSettings xmlns:r="http://schemas.openxmlformats.org/officeDocument/2006/relationships" xmlns:w="http://schemas.openxmlformats.org/wordprocessingml/2006/main">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460747B3-1149-4CE2-A714-EDD21AEA8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398</Words>
  <Characters>2150</Characters>
  <Application>Microsoft Office Word</Application>
  <DocSecurity>0</DocSecurity>
  <PresentationFormat>Microsoft Word 11.0</PresentationFormat>
  <Lines>17</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fkoump</cp:lastModifiedBy>
  <cp:revision>2</cp:revision>
  <cp:lastPrinted>2019-08-12T06:15:00Z</cp:lastPrinted>
  <dcterms:created xsi:type="dcterms:W3CDTF">2019-08-12T06:15:00Z</dcterms:created>
  <dcterms:modified xsi:type="dcterms:W3CDTF">2019-08-12T06:15:00Z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