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4B6A6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CRETE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4B6A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KRITIS01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alias w:val="please select"/>
            <w:tag w:val="please select"/>
            <w:id w:val="4801715"/>
            <w:placeholder>
              <w:docPart w:val="DefaultPlaceholder_22675704"/>
            </w:placeholder>
            <w:showingPlcHdr/>
            <w:comboBox>
              <w:listItem w:value="Επιλέξτε ένα στοιχείο."/>
              <w:listItem w:displayText="Rethymnon Campus, 74100 Rethymnon, Crete, Greece" w:value="Rethymnon Campus, 74100 Rethymnon, Crete, Greece"/>
              <w:listItem w:displayText="Heraklion Campus, 71409 Voutes, Crete, Greece" w:value="Heraklion Campus, 71409 Voutes, Crete, Greece"/>
            </w:comboBox>
          </w:sdtPr>
          <w:sdtContent>
            <w:tc>
              <w:tcPr>
                <w:tcW w:w="2228" w:type="dxa"/>
                <w:shd w:val="clear" w:color="auto" w:fill="FFFFFF"/>
              </w:tcPr>
              <w:p w:rsidR="007967A9" w:rsidRPr="005E466D" w:rsidRDefault="004B6A66" w:rsidP="00107B17">
                <w:pPr>
                  <w:shd w:val="clear" w:color="auto" w:fill="FFFFFF"/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7C19B3">
                  <w:rPr>
                    <w:rStyle w:val="affd"/>
                  </w:rPr>
                  <w:t>Επιλέξτε ένα στοιχείο.</w:t>
                </w:r>
              </w:p>
            </w:tc>
          </w:sdtContent>
        </w:sdt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4B6A66" w:rsidP="004B6A6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Greece, </w:t>
            </w: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Gr</w:t>
            </w:r>
            <w:proofErr w:type="spellEnd"/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95773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5773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C0" w:rsidRDefault="00467FC0">
      <w:r>
        <w:separator/>
      </w:r>
    </w:p>
  </w:endnote>
  <w:endnote w:type="continuationSeparator" w:id="0">
    <w:p w:rsidR="00467FC0" w:rsidRDefault="00467FC0">
      <w:r>
        <w:continuationSeparator/>
      </w:r>
    </w:p>
  </w:endnote>
  <w:endnote w:id="1">
    <w:p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5773B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B6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C0" w:rsidRDefault="00467FC0">
      <w:r>
        <w:separator/>
      </w:r>
    </w:p>
  </w:footnote>
  <w:footnote w:type="continuationSeparator" w:id="0">
    <w:p w:rsidR="00467FC0" w:rsidRDefault="0046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5773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5773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FC0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A66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73B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95773B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95773B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95773B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95773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95773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95773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95773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95773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95773B"/>
    <w:pPr>
      <w:ind w:left="482"/>
    </w:pPr>
  </w:style>
  <w:style w:type="paragraph" w:customStyle="1" w:styleId="Text2">
    <w:name w:val="Text 2"/>
    <w:basedOn w:val="a1"/>
    <w:rsid w:val="0095773B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95773B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95773B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95773B"/>
    <w:pPr>
      <w:spacing w:after="0"/>
      <w:jc w:val="left"/>
    </w:pPr>
  </w:style>
  <w:style w:type="paragraph" w:customStyle="1" w:styleId="AddressTL">
    <w:name w:val="AddressTL"/>
    <w:basedOn w:val="a1"/>
    <w:next w:val="a1"/>
    <w:rsid w:val="0095773B"/>
    <w:pPr>
      <w:spacing w:after="720"/>
      <w:jc w:val="left"/>
    </w:pPr>
  </w:style>
  <w:style w:type="paragraph" w:customStyle="1" w:styleId="AddressTR">
    <w:name w:val="AddressTR"/>
    <w:basedOn w:val="a1"/>
    <w:next w:val="a1"/>
    <w:rsid w:val="0095773B"/>
    <w:pPr>
      <w:spacing w:after="720"/>
      <w:ind w:left="5103"/>
      <w:jc w:val="left"/>
    </w:pPr>
  </w:style>
  <w:style w:type="paragraph" w:styleId="a5">
    <w:name w:val="Block Text"/>
    <w:basedOn w:val="a1"/>
    <w:rsid w:val="0095773B"/>
    <w:pPr>
      <w:spacing w:after="120"/>
      <w:ind w:left="1440" w:right="1440"/>
    </w:pPr>
  </w:style>
  <w:style w:type="paragraph" w:styleId="a6">
    <w:name w:val="Body Text"/>
    <w:basedOn w:val="a1"/>
    <w:rsid w:val="0095773B"/>
    <w:pPr>
      <w:spacing w:after="120"/>
    </w:pPr>
  </w:style>
  <w:style w:type="paragraph" w:styleId="22">
    <w:name w:val="Body Text 2"/>
    <w:basedOn w:val="a1"/>
    <w:rsid w:val="0095773B"/>
    <w:pPr>
      <w:spacing w:after="120" w:line="480" w:lineRule="auto"/>
    </w:pPr>
  </w:style>
  <w:style w:type="paragraph" w:styleId="32">
    <w:name w:val="Body Text 3"/>
    <w:basedOn w:val="a1"/>
    <w:rsid w:val="0095773B"/>
    <w:pPr>
      <w:spacing w:after="120"/>
    </w:pPr>
    <w:rPr>
      <w:sz w:val="16"/>
    </w:rPr>
  </w:style>
  <w:style w:type="paragraph" w:styleId="a7">
    <w:name w:val="Body Text First Indent"/>
    <w:basedOn w:val="a6"/>
    <w:rsid w:val="0095773B"/>
    <w:pPr>
      <w:ind w:firstLine="210"/>
    </w:pPr>
  </w:style>
  <w:style w:type="paragraph" w:styleId="a8">
    <w:name w:val="Body Text Indent"/>
    <w:basedOn w:val="a1"/>
    <w:rsid w:val="0095773B"/>
    <w:pPr>
      <w:spacing w:after="120"/>
      <w:ind w:left="283"/>
    </w:pPr>
  </w:style>
  <w:style w:type="paragraph" w:styleId="23">
    <w:name w:val="Body Text First Indent 2"/>
    <w:basedOn w:val="a8"/>
    <w:rsid w:val="0095773B"/>
    <w:pPr>
      <w:ind w:firstLine="210"/>
    </w:pPr>
  </w:style>
  <w:style w:type="paragraph" w:styleId="24">
    <w:name w:val="Body Text Indent 2"/>
    <w:basedOn w:val="a1"/>
    <w:rsid w:val="0095773B"/>
    <w:pPr>
      <w:spacing w:after="120" w:line="480" w:lineRule="auto"/>
      <w:ind w:left="283"/>
    </w:pPr>
  </w:style>
  <w:style w:type="paragraph" w:styleId="33">
    <w:name w:val="Body Text Indent 3"/>
    <w:basedOn w:val="a1"/>
    <w:rsid w:val="0095773B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95773B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95773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95773B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95773B"/>
    <w:pPr>
      <w:ind w:left="4252"/>
    </w:pPr>
  </w:style>
  <w:style w:type="paragraph" w:styleId="ab">
    <w:name w:val="annotation text"/>
    <w:basedOn w:val="a1"/>
    <w:link w:val="Char"/>
    <w:rsid w:val="0095773B"/>
    <w:rPr>
      <w:sz w:val="20"/>
    </w:rPr>
  </w:style>
  <w:style w:type="paragraph" w:styleId="ac">
    <w:name w:val="Date"/>
    <w:basedOn w:val="a1"/>
    <w:next w:val="References"/>
    <w:rsid w:val="0095773B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95773B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95773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95773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95773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sid w:val="0095773B"/>
    <w:rPr>
      <w:sz w:val="20"/>
    </w:rPr>
  </w:style>
  <w:style w:type="paragraph" w:styleId="af">
    <w:name w:val="envelope address"/>
    <w:basedOn w:val="a1"/>
    <w:rsid w:val="0095773B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95773B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rsid w:val="0095773B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2">
    <w:name w:val="footnote text"/>
    <w:basedOn w:val="a1"/>
    <w:rsid w:val="0095773B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rsid w:val="0095773B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95773B"/>
    <w:pPr>
      <w:ind w:left="240" w:hanging="240"/>
    </w:pPr>
  </w:style>
  <w:style w:type="paragraph" w:styleId="25">
    <w:name w:val="index 2"/>
    <w:basedOn w:val="a1"/>
    <w:next w:val="a1"/>
    <w:autoRedefine/>
    <w:semiHidden/>
    <w:rsid w:val="0095773B"/>
    <w:pPr>
      <w:ind w:left="480" w:hanging="240"/>
    </w:pPr>
  </w:style>
  <w:style w:type="paragraph" w:styleId="34">
    <w:name w:val="index 3"/>
    <w:basedOn w:val="a1"/>
    <w:next w:val="a1"/>
    <w:autoRedefine/>
    <w:semiHidden/>
    <w:rsid w:val="0095773B"/>
    <w:pPr>
      <w:ind w:left="720" w:hanging="240"/>
    </w:pPr>
  </w:style>
  <w:style w:type="paragraph" w:styleId="42">
    <w:name w:val="index 4"/>
    <w:basedOn w:val="a1"/>
    <w:next w:val="a1"/>
    <w:autoRedefine/>
    <w:semiHidden/>
    <w:rsid w:val="0095773B"/>
    <w:pPr>
      <w:ind w:left="960" w:hanging="240"/>
    </w:pPr>
  </w:style>
  <w:style w:type="paragraph" w:styleId="52">
    <w:name w:val="index 5"/>
    <w:basedOn w:val="a1"/>
    <w:next w:val="a1"/>
    <w:autoRedefine/>
    <w:semiHidden/>
    <w:rsid w:val="0095773B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5773B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5773B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5773B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5773B"/>
    <w:pPr>
      <w:ind w:left="2160" w:hanging="240"/>
    </w:pPr>
  </w:style>
  <w:style w:type="paragraph" w:styleId="af4">
    <w:name w:val="index heading"/>
    <w:basedOn w:val="a1"/>
    <w:next w:val="10"/>
    <w:semiHidden/>
    <w:rsid w:val="0095773B"/>
    <w:rPr>
      <w:rFonts w:ascii="Arial" w:hAnsi="Arial"/>
      <w:b/>
    </w:rPr>
  </w:style>
  <w:style w:type="paragraph" w:styleId="af5">
    <w:name w:val="List"/>
    <w:basedOn w:val="a1"/>
    <w:rsid w:val="0095773B"/>
    <w:pPr>
      <w:ind w:left="283" w:hanging="283"/>
    </w:pPr>
  </w:style>
  <w:style w:type="paragraph" w:styleId="26">
    <w:name w:val="List 2"/>
    <w:basedOn w:val="a1"/>
    <w:rsid w:val="0095773B"/>
    <w:pPr>
      <w:ind w:left="566" w:hanging="283"/>
    </w:pPr>
  </w:style>
  <w:style w:type="paragraph" w:styleId="35">
    <w:name w:val="List 3"/>
    <w:basedOn w:val="a1"/>
    <w:rsid w:val="0095773B"/>
    <w:pPr>
      <w:ind w:left="849" w:hanging="283"/>
    </w:pPr>
  </w:style>
  <w:style w:type="paragraph" w:styleId="43">
    <w:name w:val="List 4"/>
    <w:basedOn w:val="a1"/>
    <w:rsid w:val="0095773B"/>
    <w:pPr>
      <w:ind w:left="1132" w:hanging="283"/>
    </w:pPr>
  </w:style>
  <w:style w:type="paragraph" w:styleId="53">
    <w:name w:val="List 5"/>
    <w:basedOn w:val="a1"/>
    <w:rsid w:val="0095773B"/>
    <w:pPr>
      <w:ind w:left="1415" w:hanging="283"/>
    </w:pPr>
  </w:style>
  <w:style w:type="paragraph" w:styleId="a0">
    <w:name w:val="List Bullet"/>
    <w:basedOn w:val="a1"/>
    <w:rsid w:val="0095773B"/>
    <w:pPr>
      <w:numPr>
        <w:numId w:val="4"/>
      </w:numPr>
    </w:pPr>
  </w:style>
  <w:style w:type="paragraph" w:styleId="21">
    <w:name w:val="List Bullet 2"/>
    <w:basedOn w:val="Text2"/>
    <w:rsid w:val="0095773B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95773B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95773B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95773B"/>
    <w:pPr>
      <w:numPr>
        <w:numId w:val="1"/>
      </w:numPr>
    </w:pPr>
  </w:style>
  <w:style w:type="paragraph" w:styleId="af6">
    <w:name w:val="List Continue"/>
    <w:basedOn w:val="a1"/>
    <w:rsid w:val="0095773B"/>
    <w:pPr>
      <w:spacing w:after="120"/>
      <w:ind w:left="283"/>
    </w:pPr>
  </w:style>
  <w:style w:type="paragraph" w:styleId="27">
    <w:name w:val="List Continue 2"/>
    <w:basedOn w:val="a1"/>
    <w:rsid w:val="0095773B"/>
    <w:pPr>
      <w:spacing w:after="120"/>
      <w:ind w:left="566"/>
    </w:pPr>
  </w:style>
  <w:style w:type="paragraph" w:styleId="36">
    <w:name w:val="List Continue 3"/>
    <w:basedOn w:val="a1"/>
    <w:rsid w:val="0095773B"/>
    <w:pPr>
      <w:spacing w:after="120"/>
      <w:ind w:left="849"/>
    </w:pPr>
  </w:style>
  <w:style w:type="paragraph" w:styleId="44">
    <w:name w:val="List Continue 4"/>
    <w:basedOn w:val="a1"/>
    <w:rsid w:val="0095773B"/>
    <w:pPr>
      <w:spacing w:after="120"/>
      <w:ind w:left="1132"/>
    </w:pPr>
  </w:style>
  <w:style w:type="paragraph" w:styleId="54">
    <w:name w:val="List Continue 5"/>
    <w:basedOn w:val="a1"/>
    <w:rsid w:val="0095773B"/>
    <w:pPr>
      <w:spacing w:after="120"/>
      <w:ind w:left="1415"/>
    </w:pPr>
  </w:style>
  <w:style w:type="paragraph" w:styleId="a">
    <w:name w:val="List Number"/>
    <w:basedOn w:val="a1"/>
    <w:rsid w:val="0095773B"/>
    <w:pPr>
      <w:numPr>
        <w:numId w:val="14"/>
      </w:numPr>
    </w:pPr>
  </w:style>
  <w:style w:type="paragraph" w:styleId="2">
    <w:name w:val="List Number 2"/>
    <w:basedOn w:val="Text2"/>
    <w:rsid w:val="0095773B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95773B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95773B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95773B"/>
    <w:pPr>
      <w:numPr>
        <w:numId w:val="2"/>
      </w:numPr>
    </w:pPr>
  </w:style>
  <w:style w:type="paragraph" w:styleId="af7">
    <w:name w:val="macro"/>
    <w:semiHidden/>
    <w:rsid w:val="00957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9577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rsid w:val="0095773B"/>
    <w:pPr>
      <w:ind w:left="720"/>
    </w:pPr>
    <w:rPr>
      <w:lang/>
    </w:rPr>
  </w:style>
  <w:style w:type="paragraph" w:styleId="afa">
    <w:name w:val="Note Heading"/>
    <w:basedOn w:val="a1"/>
    <w:next w:val="a1"/>
    <w:rsid w:val="0095773B"/>
  </w:style>
  <w:style w:type="paragraph" w:customStyle="1" w:styleId="NoteHead">
    <w:name w:val="NoteHead"/>
    <w:basedOn w:val="a1"/>
    <w:next w:val="Subject"/>
    <w:rsid w:val="0095773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95773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95773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95773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95773B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95773B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95773B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95773B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95773B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95773B"/>
  </w:style>
  <w:style w:type="paragraph" w:styleId="afd">
    <w:name w:val="Signature"/>
    <w:basedOn w:val="a1"/>
    <w:next w:val="Enclosures"/>
    <w:rsid w:val="0095773B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95773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95773B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95773B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95773B"/>
    <w:pPr>
      <w:ind w:left="240" w:hanging="240"/>
    </w:pPr>
  </w:style>
  <w:style w:type="paragraph" w:styleId="aff0">
    <w:name w:val="table of figures"/>
    <w:basedOn w:val="a1"/>
    <w:next w:val="a1"/>
    <w:semiHidden/>
    <w:rsid w:val="0095773B"/>
    <w:pPr>
      <w:ind w:left="480" w:hanging="480"/>
    </w:pPr>
  </w:style>
  <w:style w:type="paragraph" w:styleId="aff1">
    <w:name w:val="Title"/>
    <w:basedOn w:val="a1"/>
    <w:next w:val="SubTitle1"/>
    <w:rsid w:val="0095773B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95773B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95773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95773B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95773B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95773B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95773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95773B"/>
    <w:pPr>
      <w:ind w:left="1200"/>
    </w:pPr>
  </w:style>
  <w:style w:type="paragraph" w:styleId="71">
    <w:name w:val="toc 7"/>
    <w:basedOn w:val="a1"/>
    <w:next w:val="a1"/>
    <w:autoRedefine/>
    <w:semiHidden/>
    <w:rsid w:val="0095773B"/>
    <w:pPr>
      <w:ind w:left="1440"/>
    </w:pPr>
  </w:style>
  <w:style w:type="paragraph" w:styleId="81">
    <w:name w:val="toc 8"/>
    <w:basedOn w:val="a1"/>
    <w:next w:val="a1"/>
    <w:autoRedefine/>
    <w:semiHidden/>
    <w:rsid w:val="0095773B"/>
    <w:pPr>
      <w:ind w:left="1680"/>
    </w:pPr>
  </w:style>
  <w:style w:type="paragraph" w:styleId="91">
    <w:name w:val="toc 9"/>
    <w:basedOn w:val="a1"/>
    <w:next w:val="a1"/>
    <w:autoRedefine/>
    <w:semiHidden/>
    <w:rsid w:val="0095773B"/>
    <w:pPr>
      <w:ind w:left="1920"/>
    </w:pPr>
  </w:style>
  <w:style w:type="paragraph" w:customStyle="1" w:styleId="YReferences">
    <w:name w:val="YReferences"/>
    <w:basedOn w:val="a1"/>
    <w:next w:val="a1"/>
    <w:rsid w:val="0095773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5773B"/>
    <w:pPr>
      <w:numPr>
        <w:numId w:val="5"/>
      </w:numPr>
    </w:pPr>
  </w:style>
  <w:style w:type="paragraph" w:customStyle="1" w:styleId="ListDash">
    <w:name w:val="List Dash"/>
    <w:basedOn w:val="a1"/>
    <w:rsid w:val="0095773B"/>
    <w:pPr>
      <w:numPr>
        <w:numId w:val="9"/>
      </w:numPr>
    </w:pPr>
  </w:style>
  <w:style w:type="paragraph" w:customStyle="1" w:styleId="ListDash1">
    <w:name w:val="List Dash 1"/>
    <w:basedOn w:val="Text1"/>
    <w:rsid w:val="0095773B"/>
    <w:pPr>
      <w:numPr>
        <w:numId w:val="10"/>
      </w:numPr>
    </w:pPr>
  </w:style>
  <w:style w:type="paragraph" w:customStyle="1" w:styleId="ListDash2">
    <w:name w:val="List Dash 2"/>
    <w:basedOn w:val="Text2"/>
    <w:rsid w:val="0095773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5773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5773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95773B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95773B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95773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5773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5773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5773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5773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5773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5773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5773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5773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5773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5773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5773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5773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5773B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95773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95773B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styleId="affd">
    <w:name w:val="Placeholder Text"/>
    <w:basedOn w:val="a2"/>
    <w:uiPriority w:val="99"/>
    <w:semiHidden/>
    <w:rsid w:val="004B6A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51B39F-3CEF-4F22-B629-C161D5CCD723}"/>
      </w:docPartPr>
      <w:docPartBody>
        <w:p w:rsidR="00000000" w:rsidRDefault="00401E60">
          <w:r w:rsidRPr="007C19B3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1E60"/>
    <w:rsid w:val="00401E60"/>
    <w:rsid w:val="00F6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E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4305349-30CE-44BF-8682-6B5D4EB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473</Words>
  <Characters>2559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INTERN. RELATIONS</cp:lastModifiedBy>
  <cp:revision>3</cp:revision>
  <cp:lastPrinted>2013-11-06T08:46:00Z</cp:lastPrinted>
  <dcterms:created xsi:type="dcterms:W3CDTF">2017-03-13T15:40:00Z</dcterms:created>
  <dcterms:modified xsi:type="dcterms:W3CDTF">2018-03-27T07:25:00Z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